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82B7" w14:textId="77777777" w:rsidR="00A77B3E" w:rsidRDefault="00A77B3E"/>
    <w:p w14:paraId="6E986591" w14:textId="77777777" w:rsidR="00A77B3E" w:rsidRDefault="00A77B3E"/>
    <w:p w14:paraId="677D69A1" w14:textId="77777777" w:rsidR="00A77B3E" w:rsidRDefault="00A77B3E"/>
    <w:p w14:paraId="514A2C5D" w14:textId="77777777" w:rsidR="00A77B3E" w:rsidRDefault="00A77B3E"/>
    <w:p w14:paraId="2594D4B0" w14:textId="77777777" w:rsidR="00A77B3E" w:rsidRDefault="00A77B3E"/>
    <w:p w14:paraId="59B022CD" w14:textId="77777777" w:rsidR="00A77B3E" w:rsidRDefault="00000000">
      <w:pPr>
        <w:jc w:val="center"/>
        <w:rPr>
          <w:rFonts w:ascii="Arial" w:eastAsia="Arial" w:hAnsi="Arial" w:cs="Arial"/>
          <w:b/>
          <w:sz w:val="56"/>
        </w:rPr>
      </w:pPr>
      <w:r>
        <w:rPr>
          <w:rFonts w:ascii="Arial" w:eastAsia="Arial" w:hAnsi="Arial" w:cs="Arial"/>
          <w:b/>
          <w:sz w:val="56"/>
        </w:rPr>
        <w:t>Marketing Plan</w:t>
      </w:r>
    </w:p>
    <w:p w14:paraId="5533FB85" w14:textId="77777777" w:rsidR="00A77B3E" w:rsidRDefault="00A77B3E">
      <w:pPr>
        <w:jc w:val="center"/>
        <w:rPr>
          <w:rFonts w:ascii="Arial" w:eastAsia="Arial" w:hAnsi="Arial" w:cs="Arial"/>
          <w:b/>
          <w:sz w:val="56"/>
        </w:rPr>
      </w:pPr>
    </w:p>
    <w:p w14:paraId="4645107B" w14:textId="77777777" w:rsidR="00A77B3E" w:rsidRDefault="00000000">
      <w:pPr>
        <w:jc w:val="center"/>
        <w:rPr>
          <w:rFonts w:ascii="Arial" w:eastAsia="Arial" w:hAnsi="Arial" w:cs="Arial"/>
          <w:sz w:val="28"/>
        </w:rPr>
      </w:pPr>
      <w:r>
        <w:rPr>
          <w:rFonts w:ascii="Arial" w:eastAsia="Arial" w:hAnsi="Arial" w:cs="Arial"/>
          <w:sz w:val="28"/>
        </w:rPr>
        <w:t>Subtitle</w:t>
      </w:r>
    </w:p>
    <w:p w14:paraId="62961F7D" w14:textId="77777777" w:rsidR="00A77B3E" w:rsidRDefault="00A77B3E">
      <w:pPr>
        <w:jc w:val="center"/>
        <w:rPr>
          <w:rFonts w:ascii="Arial" w:eastAsia="Arial" w:hAnsi="Arial" w:cs="Arial"/>
          <w:sz w:val="28"/>
        </w:rPr>
      </w:pPr>
    </w:p>
    <w:p w14:paraId="3442F253" w14:textId="77777777" w:rsidR="00A77B3E" w:rsidRDefault="00000000">
      <w:pPr>
        <w:jc w:val="center"/>
        <w:rPr>
          <w:rFonts w:ascii="Arial" w:eastAsia="Arial" w:hAnsi="Arial" w:cs="Arial"/>
        </w:rPr>
      </w:pPr>
      <w:r>
        <w:rPr>
          <w:rFonts w:ascii="Arial" w:eastAsia="Arial" w:hAnsi="Arial" w:cs="Arial"/>
        </w:rPr>
        <w:t>Author: Your Name</w:t>
      </w:r>
    </w:p>
    <w:p w14:paraId="075733EC" w14:textId="77777777" w:rsidR="00A77B3E" w:rsidRDefault="00A77B3E">
      <w:pPr>
        <w:jc w:val="center"/>
        <w:rPr>
          <w:rFonts w:ascii="Arial" w:eastAsia="Arial" w:hAnsi="Arial" w:cs="Arial"/>
        </w:rPr>
      </w:pPr>
    </w:p>
    <w:p w14:paraId="376F8913" w14:textId="77777777" w:rsidR="00A77B3E" w:rsidRDefault="00000000">
      <w:pPr>
        <w:jc w:val="center"/>
        <w:rPr>
          <w:rFonts w:ascii="Arial" w:eastAsia="Arial" w:hAnsi="Arial" w:cs="Arial"/>
        </w:rPr>
      </w:pPr>
      <w:r>
        <w:rPr>
          <w:rFonts w:ascii="Arial" w:eastAsia="Arial" w:hAnsi="Arial" w:cs="Arial"/>
        </w:rPr>
        <w:t>Date: 2023-12-28</w:t>
      </w:r>
    </w:p>
    <w:p w14:paraId="4CEA7B6A" w14:textId="77777777" w:rsidR="00A77B3E" w:rsidRDefault="00A77B3E">
      <w:pPr>
        <w:jc w:val="center"/>
        <w:rPr>
          <w:rFonts w:ascii="Arial" w:eastAsia="Arial" w:hAnsi="Arial" w:cs="Arial"/>
        </w:rPr>
      </w:pPr>
    </w:p>
    <w:p w14:paraId="5A8D5F5B" w14:textId="77777777" w:rsidR="00A77B3E" w:rsidRDefault="00000000">
      <w:pPr>
        <w:pStyle w:val="TOC"/>
        <w:jc w:val="center"/>
        <w:rPr>
          <w:rFonts w:eastAsia="Arial"/>
          <w:b w:val="0"/>
          <w:sz w:val="24"/>
        </w:rPr>
      </w:pPr>
      <w:r>
        <w:rPr>
          <w:rFonts w:eastAsia="Arial"/>
          <w:b w:val="0"/>
          <w:sz w:val="24"/>
        </w:rPr>
        <w:br w:type="page"/>
      </w:r>
      <w:r>
        <w:rPr>
          <w:rFonts w:eastAsia="Arial"/>
          <w:b w:val="0"/>
          <w:sz w:val="24"/>
        </w:rPr>
        <w:lastRenderedPageBreak/>
        <w:t>Contents</w:t>
      </w:r>
    </w:p>
    <w:p w14:paraId="7C901BB1" w14:textId="77777777" w:rsidR="00D76D02" w:rsidRDefault="00000000">
      <w:pPr>
        <w:pStyle w:val="TOC1"/>
        <w:tabs>
          <w:tab w:val="right" w:leader="dot" w:pos="9350"/>
        </w:tabs>
        <w:rPr>
          <w:rFonts w:ascii="Calibri" w:hAnsi="Calibri"/>
          <w:noProof/>
          <w:sz w:val="22"/>
        </w:rPr>
      </w:pPr>
      <w:r>
        <w:rPr>
          <w:rFonts w:ascii="Arial" w:eastAsia="Arial" w:hAnsi="Arial" w:cs="Arial"/>
        </w:rPr>
        <w:fldChar w:fldCharType="begin"/>
      </w:r>
      <w:r w:rsidR="00A77B3E">
        <w:rPr>
          <w:rFonts w:ascii="Arial" w:eastAsia="Arial" w:hAnsi="Arial" w:cs="Arial"/>
        </w:rPr>
        <w:instrText>TOC \o "1-3" \h \z \u</w:instrText>
      </w:r>
      <w:r>
        <w:rPr>
          <w:rFonts w:ascii="Arial" w:eastAsia="Arial" w:hAnsi="Arial" w:cs="Arial"/>
        </w:rPr>
        <w:fldChar w:fldCharType="separate"/>
      </w:r>
      <w:hyperlink w:anchor="_Toc256000000" w:history="1">
        <w:r w:rsidR="00A77B3E">
          <w:rPr>
            <w:rStyle w:val="a4"/>
            <w:rFonts w:eastAsia="Arial"/>
          </w:rPr>
          <w:t>Marketing Plan</w:t>
        </w:r>
        <w:r>
          <w:tab/>
        </w:r>
        <w:r>
          <w:fldChar w:fldCharType="begin"/>
        </w:r>
        <w:r>
          <w:instrText xml:space="preserve"> PAGEREF _Toc256000000 \h </w:instrText>
        </w:r>
        <w:r>
          <w:fldChar w:fldCharType="separate"/>
        </w:r>
        <w:r>
          <w:t>4</w:t>
        </w:r>
        <w:r>
          <w:fldChar w:fldCharType="end"/>
        </w:r>
      </w:hyperlink>
    </w:p>
    <w:p w14:paraId="3F835C3F" w14:textId="77777777" w:rsidR="00D76D02" w:rsidRDefault="00000000">
      <w:pPr>
        <w:pStyle w:val="TOC2"/>
        <w:tabs>
          <w:tab w:val="right" w:leader="dot" w:pos="9350"/>
        </w:tabs>
        <w:rPr>
          <w:rFonts w:ascii="Calibri" w:hAnsi="Calibri"/>
          <w:noProof/>
          <w:sz w:val="22"/>
        </w:rPr>
      </w:pPr>
      <w:hyperlink w:anchor="_Toc256000001" w:history="1">
        <w:r>
          <w:rPr>
            <w:rStyle w:val="a4"/>
          </w:rPr>
          <w:t>Marketing Plan Summary</w:t>
        </w:r>
        <w:r>
          <w:tab/>
        </w:r>
        <w:r>
          <w:fldChar w:fldCharType="begin"/>
        </w:r>
        <w:r>
          <w:instrText xml:space="preserve"> PAGEREF _Toc256000001 \h </w:instrText>
        </w:r>
        <w:r>
          <w:fldChar w:fldCharType="separate"/>
        </w:r>
        <w:r>
          <w:t>4</w:t>
        </w:r>
        <w:r>
          <w:fldChar w:fldCharType="end"/>
        </w:r>
      </w:hyperlink>
    </w:p>
    <w:p w14:paraId="2D76BBF9" w14:textId="77777777" w:rsidR="00D76D02" w:rsidRDefault="00000000">
      <w:pPr>
        <w:pStyle w:val="TOC3"/>
        <w:tabs>
          <w:tab w:val="right" w:leader="dot" w:pos="9350"/>
        </w:tabs>
        <w:rPr>
          <w:rFonts w:ascii="Calibri" w:hAnsi="Calibri"/>
          <w:noProof/>
          <w:sz w:val="22"/>
        </w:rPr>
      </w:pPr>
      <w:hyperlink w:anchor="_Toc256000002" w:history="1">
        <w:r>
          <w:rPr>
            <w:rStyle w:val="a4"/>
          </w:rPr>
          <w:t>Business Overview</w:t>
        </w:r>
        <w:r>
          <w:tab/>
        </w:r>
        <w:r>
          <w:fldChar w:fldCharType="begin"/>
        </w:r>
        <w:r>
          <w:instrText xml:space="preserve"> PAGEREF _Toc256000002 \h </w:instrText>
        </w:r>
        <w:r>
          <w:fldChar w:fldCharType="separate"/>
        </w:r>
        <w:r>
          <w:t>4</w:t>
        </w:r>
        <w:r>
          <w:fldChar w:fldCharType="end"/>
        </w:r>
      </w:hyperlink>
    </w:p>
    <w:p w14:paraId="3F160631" w14:textId="77777777" w:rsidR="00D76D02" w:rsidRDefault="00000000">
      <w:pPr>
        <w:pStyle w:val="TOC3"/>
        <w:tabs>
          <w:tab w:val="right" w:leader="dot" w:pos="9350"/>
        </w:tabs>
        <w:rPr>
          <w:rFonts w:ascii="Calibri" w:hAnsi="Calibri"/>
          <w:noProof/>
          <w:sz w:val="22"/>
        </w:rPr>
      </w:pPr>
      <w:hyperlink w:anchor="_Toc256000003" w:history="1">
        <w:r>
          <w:rPr>
            <w:rStyle w:val="a4"/>
          </w:rPr>
          <w:t>Marketing Plan Summary</w:t>
        </w:r>
        <w:r>
          <w:tab/>
        </w:r>
        <w:r>
          <w:fldChar w:fldCharType="begin"/>
        </w:r>
        <w:r>
          <w:instrText xml:space="preserve"> PAGEREF _Toc256000003 \h </w:instrText>
        </w:r>
        <w:r>
          <w:fldChar w:fldCharType="separate"/>
        </w:r>
        <w:r>
          <w:t>4</w:t>
        </w:r>
        <w:r>
          <w:fldChar w:fldCharType="end"/>
        </w:r>
      </w:hyperlink>
    </w:p>
    <w:p w14:paraId="4AF84B42" w14:textId="77777777" w:rsidR="00D76D02" w:rsidRDefault="00000000">
      <w:pPr>
        <w:pStyle w:val="TOC2"/>
        <w:tabs>
          <w:tab w:val="right" w:leader="dot" w:pos="9350"/>
        </w:tabs>
        <w:rPr>
          <w:rFonts w:ascii="Calibri" w:hAnsi="Calibri"/>
          <w:noProof/>
          <w:sz w:val="22"/>
        </w:rPr>
      </w:pPr>
      <w:hyperlink w:anchor="_Toc256000004" w:history="1">
        <w:r>
          <w:rPr>
            <w:rStyle w:val="a4"/>
          </w:rPr>
          <w:t>Business Description</w:t>
        </w:r>
        <w:r>
          <w:tab/>
        </w:r>
        <w:r>
          <w:fldChar w:fldCharType="begin"/>
        </w:r>
        <w:r>
          <w:instrText xml:space="preserve"> PAGEREF _Toc256000004 \h </w:instrText>
        </w:r>
        <w:r>
          <w:fldChar w:fldCharType="separate"/>
        </w:r>
        <w:r>
          <w:t>5</w:t>
        </w:r>
        <w:r>
          <w:fldChar w:fldCharType="end"/>
        </w:r>
      </w:hyperlink>
    </w:p>
    <w:p w14:paraId="326C0B6E" w14:textId="77777777" w:rsidR="00D76D02" w:rsidRDefault="00000000">
      <w:pPr>
        <w:pStyle w:val="TOC3"/>
        <w:tabs>
          <w:tab w:val="right" w:leader="dot" w:pos="9350"/>
        </w:tabs>
        <w:rPr>
          <w:rFonts w:ascii="Calibri" w:hAnsi="Calibri"/>
          <w:noProof/>
          <w:sz w:val="22"/>
        </w:rPr>
      </w:pPr>
      <w:hyperlink w:anchor="_Toc256000005" w:history="1">
        <w:r>
          <w:rPr>
            <w:rStyle w:val="a4"/>
          </w:rPr>
          <w:t>Overview</w:t>
        </w:r>
        <w:r>
          <w:tab/>
        </w:r>
        <w:r>
          <w:fldChar w:fldCharType="begin"/>
        </w:r>
        <w:r>
          <w:instrText xml:space="preserve"> PAGEREF _Toc256000005 \h </w:instrText>
        </w:r>
        <w:r>
          <w:fldChar w:fldCharType="separate"/>
        </w:r>
        <w:r>
          <w:t>5</w:t>
        </w:r>
        <w:r>
          <w:fldChar w:fldCharType="end"/>
        </w:r>
      </w:hyperlink>
    </w:p>
    <w:p w14:paraId="75FF3660" w14:textId="77777777" w:rsidR="00D76D02" w:rsidRDefault="00000000">
      <w:pPr>
        <w:pStyle w:val="TOC3"/>
        <w:tabs>
          <w:tab w:val="right" w:leader="dot" w:pos="9350"/>
        </w:tabs>
        <w:rPr>
          <w:rFonts w:ascii="Calibri" w:hAnsi="Calibri"/>
          <w:noProof/>
          <w:sz w:val="22"/>
        </w:rPr>
      </w:pPr>
      <w:hyperlink w:anchor="_Toc256000006" w:history="1">
        <w:r>
          <w:rPr>
            <w:rStyle w:val="a4"/>
          </w:rPr>
          <w:t>Purpose</w:t>
        </w:r>
        <w:r>
          <w:tab/>
        </w:r>
        <w:r>
          <w:fldChar w:fldCharType="begin"/>
        </w:r>
        <w:r>
          <w:instrText xml:space="preserve"> PAGEREF _Toc256000006 \h </w:instrText>
        </w:r>
        <w:r>
          <w:fldChar w:fldCharType="separate"/>
        </w:r>
        <w:r>
          <w:t>6</w:t>
        </w:r>
        <w:r>
          <w:fldChar w:fldCharType="end"/>
        </w:r>
      </w:hyperlink>
    </w:p>
    <w:p w14:paraId="5AD602A6" w14:textId="77777777" w:rsidR="00D76D02" w:rsidRDefault="00000000">
      <w:pPr>
        <w:pStyle w:val="TOC3"/>
        <w:tabs>
          <w:tab w:val="right" w:leader="dot" w:pos="9350"/>
        </w:tabs>
        <w:rPr>
          <w:rFonts w:ascii="Calibri" w:hAnsi="Calibri"/>
          <w:noProof/>
          <w:sz w:val="22"/>
        </w:rPr>
      </w:pPr>
      <w:hyperlink w:anchor="_Toc256000007" w:history="1">
        <w:r>
          <w:rPr>
            <w:rStyle w:val="a4"/>
          </w:rPr>
          <w:t>Problem Solving</w:t>
        </w:r>
        <w:r>
          <w:tab/>
        </w:r>
        <w:r>
          <w:fldChar w:fldCharType="begin"/>
        </w:r>
        <w:r>
          <w:instrText xml:space="preserve"> PAGEREF _Toc256000007 \h </w:instrText>
        </w:r>
        <w:r>
          <w:fldChar w:fldCharType="separate"/>
        </w:r>
        <w:r>
          <w:t>6</w:t>
        </w:r>
        <w:r>
          <w:fldChar w:fldCharType="end"/>
        </w:r>
      </w:hyperlink>
    </w:p>
    <w:p w14:paraId="5F308B38" w14:textId="77777777" w:rsidR="00D76D02" w:rsidRDefault="00000000">
      <w:pPr>
        <w:pStyle w:val="TOC3"/>
        <w:tabs>
          <w:tab w:val="right" w:leader="dot" w:pos="9350"/>
        </w:tabs>
        <w:rPr>
          <w:rFonts w:ascii="Calibri" w:hAnsi="Calibri"/>
          <w:noProof/>
          <w:sz w:val="22"/>
        </w:rPr>
      </w:pPr>
      <w:hyperlink w:anchor="_Toc256000008" w:history="1">
        <w:r>
          <w:rPr>
            <w:rStyle w:val="a4"/>
          </w:rPr>
          <w:t>Unique Selling Proposition (USP)</w:t>
        </w:r>
        <w:r>
          <w:tab/>
        </w:r>
        <w:r>
          <w:fldChar w:fldCharType="begin"/>
        </w:r>
        <w:r>
          <w:instrText xml:space="preserve"> PAGEREF _Toc256000008 \h </w:instrText>
        </w:r>
        <w:r>
          <w:fldChar w:fldCharType="separate"/>
        </w:r>
        <w:r>
          <w:t>6</w:t>
        </w:r>
        <w:r>
          <w:fldChar w:fldCharType="end"/>
        </w:r>
      </w:hyperlink>
    </w:p>
    <w:p w14:paraId="6459D947" w14:textId="77777777" w:rsidR="00D76D02" w:rsidRDefault="00000000">
      <w:pPr>
        <w:pStyle w:val="TOC3"/>
        <w:tabs>
          <w:tab w:val="right" w:leader="dot" w:pos="9350"/>
        </w:tabs>
        <w:rPr>
          <w:rFonts w:ascii="Calibri" w:hAnsi="Calibri"/>
          <w:noProof/>
          <w:sz w:val="22"/>
        </w:rPr>
      </w:pPr>
      <w:hyperlink w:anchor="_Toc256000009" w:history="1">
        <w:r>
          <w:rPr>
            <w:rStyle w:val="a4"/>
          </w:rPr>
          <w:t>Market Differentiation</w:t>
        </w:r>
        <w:r>
          <w:tab/>
        </w:r>
        <w:r>
          <w:fldChar w:fldCharType="begin"/>
        </w:r>
        <w:r>
          <w:instrText xml:space="preserve"> PAGEREF _Toc256000009 \h </w:instrText>
        </w:r>
        <w:r>
          <w:fldChar w:fldCharType="separate"/>
        </w:r>
        <w:r>
          <w:t>6</w:t>
        </w:r>
        <w:r>
          <w:fldChar w:fldCharType="end"/>
        </w:r>
      </w:hyperlink>
    </w:p>
    <w:p w14:paraId="65F1753F" w14:textId="77777777" w:rsidR="00D76D02" w:rsidRDefault="00000000">
      <w:pPr>
        <w:pStyle w:val="TOC2"/>
        <w:tabs>
          <w:tab w:val="right" w:leader="dot" w:pos="9350"/>
        </w:tabs>
        <w:rPr>
          <w:rFonts w:ascii="Calibri" w:hAnsi="Calibri"/>
          <w:noProof/>
          <w:sz w:val="22"/>
        </w:rPr>
      </w:pPr>
      <w:hyperlink w:anchor="_Toc256000010" w:history="1">
        <w:r>
          <w:rPr>
            <w:rStyle w:val="a4"/>
          </w:rPr>
          <w:t>Marketing Analysis</w:t>
        </w:r>
        <w:r>
          <w:tab/>
        </w:r>
        <w:r>
          <w:fldChar w:fldCharType="begin"/>
        </w:r>
        <w:r>
          <w:instrText xml:space="preserve"> PAGEREF _Toc256000010 \h </w:instrText>
        </w:r>
        <w:r>
          <w:fldChar w:fldCharType="separate"/>
        </w:r>
        <w:r>
          <w:t>7</w:t>
        </w:r>
        <w:r>
          <w:fldChar w:fldCharType="end"/>
        </w:r>
      </w:hyperlink>
    </w:p>
    <w:p w14:paraId="7B2BE6C6" w14:textId="77777777" w:rsidR="00D76D02" w:rsidRDefault="00000000">
      <w:pPr>
        <w:pStyle w:val="TOC3"/>
        <w:tabs>
          <w:tab w:val="right" w:leader="dot" w:pos="9350"/>
        </w:tabs>
        <w:rPr>
          <w:rFonts w:ascii="Calibri" w:hAnsi="Calibri"/>
          <w:noProof/>
          <w:sz w:val="22"/>
        </w:rPr>
      </w:pPr>
      <w:hyperlink w:anchor="_Toc256000011" w:history="1">
        <w:r>
          <w:rPr>
            <w:rStyle w:val="a4"/>
          </w:rPr>
          <w:t>Industry Overview</w:t>
        </w:r>
        <w:r>
          <w:tab/>
        </w:r>
        <w:r>
          <w:fldChar w:fldCharType="begin"/>
        </w:r>
        <w:r>
          <w:instrText xml:space="preserve"> PAGEREF _Toc256000011 \h </w:instrText>
        </w:r>
        <w:r>
          <w:fldChar w:fldCharType="separate"/>
        </w:r>
        <w:r>
          <w:t>7</w:t>
        </w:r>
        <w:r>
          <w:fldChar w:fldCharType="end"/>
        </w:r>
      </w:hyperlink>
    </w:p>
    <w:p w14:paraId="5E41218E" w14:textId="77777777" w:rsidR="00D76D02" w:rsidRDefault="00000000">
      <w:pPr>
        <w:pStyle w:val="TOC3"/>
        <w:tabs>
          <w:tab w:val="right" w:leader="dot" w:pos="9350"/>
        </w:tabs>
        <w:rPr>
          <w:rFonts w:ascii="Calibri" w:hAnsi="Calibri"/>
          <w:noProof/>
          <w:sz w:val="22"/>
        </w:rPr>
      </w:pPr>
      <w:hyperlink w:anchor="_Toc256000012" w:history="1">
        <w:r>
          <w:rPr>
            <w:rStyle w:val="a4"/>
          </w:rPr>
          <w:t>Target Market</w:t>
        </w:r>
        <w:r>
          <w:tab/>
        </w:r>
        <w:r>
          <w:fldChar w:fldCharType="begin"/>
        </w:r>
        <w:r>
          <w:instrText xml:space="preserve"> PAGEREF _Toc256000012 \h </w:instrText>
        </w:r>
        <w:r>
          <w:fldChar w:fldCharType="separate"/>
        </w:r>
        <w:r>
          <w:t>7</w:t>
        </w:r>
        <w:r>
          <w:fldChar w:fldCharType="end"/>
        </w:r>
      </w:hyperlink>
    </w:p>
    <w:p w14:paraId="03B12685" w14:textId="77777777" w:rsidR="00D76D02" w:rsidRDefault="00000000">
      <w:pPr>
        <w:pStyle w:val="TOC3"/>
        <w:tabs>
          <w:tab w:val="right" w:leader="dot" w:pos="9350"/>
        </w:tabs>
        <w:rPr>
          <w:rFonts w:ascii="Calibri" w:hAnsi="Calibri"/>
          <w:noProof/>
          <w:sz w:val="22"/>
        </w:rPr>
      </w:pPr>
      <w:hyperlink w:anchor="_Toc256000013" w:history="1">
        <w:r>
          <w:rPr>
            <w:rStyle w:val="a4"/>
          </w:rPr>
          <w:t>Competitor Analysis</w:t>
        </w:r>
        <w:r>
          <w:tab/>
        </w:r>
        <w:r>
          <w:fldChar w:fldCharType="begin"/>
        </w:r>
        <w:r>
          <w:instrText xml:space="preserve"> PAGEREF _Toc256000013 \h </w:instrText>
        </w:r>
        <w:r>
          <w:fldChar w:fldCharType="separate"/>
        </w:r>
        <w:r>
          <w:t>7</w:t>
        </w:r>
        <w:r>
          <w:fldChar w:fldCharType="end"/>
        </w:r>
      </w:hyperlink>
    </w:p>
    <w:p w14:paraId="3E1F7F4E" w14:textId="77777777" w:rsidR="00D76D02" w:rsidRDefault="00000000">
      <w:pPr>
        <w:pStyle w:val="TOC3"/>
        <w:tabs>
          <w:tab w:val="right" w:leader="dot" w:pos="9350"/>
        </w:tabs>
        <w:rPr>
          <w:rFonts w:ascii="Calibri" w:hAnsi="Calibri"/>
          <w:noProof/>
          <w:sz w:val="22"/>
        </w:rPr>
      </w:pPr>
      <w:hyperlink w:anchor="_Toc256000014" w:history="1">
        <w:r>
          <w:rPr>
            <w:rStyle w:val="a4"/>
          </w:rPr>
          <w:t>SWOT Analysis</w:t>
        </w:r>
        <w:r>
          <w:tab/>
        </w:r>
        <w:r>
          <w:fldChar w:fldCharType="begin"/>
        </w:r>
        <w:r>
          <w:instrText xml:space="preserve"> PAGEREF _Toc256000014 \h </w:instrText>
        </w:r>
        <w:r>
          <w:fldChar w:fldCharType="separate"/>
        </w:r>
        <w:r>
          <w:t>8</w:t>
        </w:r>
        <w:r>
          <w:fldChar w:fldCharType="end"/>
        </w:r>
      </w:hyperlink>
    </w:p>
    <w:p w14:paraId="596395A5" w14:textId="77777777" w:rsidR="00D76D02" w:rsidRDefault="00000000">
      <w:pPr>
        <w:pStyle w:val="TOC2"/>
        <w:tabs>
          <w:tab w:val="right" w:leader="dot" w:pos="9350"/>
        </w:tabs>
        <w:rPr>
          <w:rFonts w:ascii="Calibri" w:hAnsi="Calibri"/>
          <w:noProof/>
          <w:sz w:val="22"/>
        </w:rPr>
      </w:pPr>
      <w:hyperlink w:anchor="_Toc256000015" w:history="1">
        <w:r>
          <w:rPr>
            <w:rStyle w:val="a4"/>
          </w:rPr>
          <w:t>Objectives</w:t>
        </w:r>
        <w:r>
          <w:tab/>
        </w:r>
        <w:r>
          <w:fldChar w:fldCharType="begin"/>
        </w:r>
        <w:r>
          <w:instrText xml:space="preserve"> PAGEREF _Toc256000015 \h </w:instrText>
        </w:r>
        <w:r>
          <w:fldChar w:fldCharType="separate"/>
        </w:r>
        <w:r>
          <w:t>9</w:t>
        </w:r>
        <w:r>
          <w:fldChar w:fldCharType="end"/>
        </w:r>
      </w:hyperlink>
    </w:p>
    <w:p w14:paraId="5C70D1A0" w14:textId="77777777" w:rsidR="00D76D02" w:rsidRDefault="00000000">
      <w:pPr>
        <w:pStyle w:val="TOC3"/>
        <w:tabs>
          <w:tab w:val="right" w:leader="dot" w:pos="9350"/>
        </w:tabs>
        <w:rPr>
          <w:rFonts w:ascii="Calibri" w:hAnsi="Calibri"/>
          <w:noProof/>
          <w:sz w:val="22"/>
        </w:rPr>
      </w:pPr>
      <w:hyperlink w:anchor="_Toc256000016" w:history="1">
        <w:r>
          <w:rPr>
            <w:rStyle w:val="a4"/>
          </w:rPr>
          <w:t>Objective 1: Increase Brand Awareness</w:t>
        </w:r>
        <w:r>
          <w:tab/>
        </w:r>
        <w:r>
          <w:fldChar w:fldCharType="begin"/>
        </w:r>
        <w:r>
          <w:instrText xml:space="preserve"> PAGEREF _Toc256000016 \h </w:instrText>
        </w:r>
        <w:r>
          <w:fldChar w:fldCharType="separate"/>
        </w:r>
        <w:r>
          <w:t>9</w:t>
        </w:r>
        <w:r>
          <w:fldChar w:fldCharType="end"/>
        </w:r>
      </w:hyperlink>
    </w:p>
    <w:p w14:paraId="6F26DC89" w14:textId="77777777" w:rsidR="00D76D02" w:rsidRDefault="00000000">
      <w:pPr>
        <w:pStyle w:val="TOC3"/>
        <w:tabs>
          <w:tab w:val="right" w:leader="dot" w:pos="9350"/>
        </w:tabs>
        <w:rPr>
          <w:rFonts w:ascii="Calibri" w:hAnsi="Calibri"/>
          <w:noProof/>
          <w:sz w:val="22"/>
        </w:rPr>
      </w:pPr>
      <w:hyperlink w:anchor="_Toc256000017" w:history="1">
        <w:r>
          <w:rPr>
            <w:rStyle w:val="a4"/>
          </w:rPr>
          <w:t>Objective 2: Generate Qualified Leads</w:t>
        </w:r>
        <w:r>
          <w:tab/>
        </w:r>
        <w:r>
          <w:fldChar w:fldCharType="begin"/>
        </w:r>
        <w:r>
          <w:instrText xml:space="preserve"> PAGEREF _Toc256000017 \h </w:instrText>
        </w:r>
        <w:r>
          <w:fldChar w:fldCharType="separate"/>
        </w:r>
        <w:r>
          <w:t>9</w:t>
        </w:r>
        <w:r>
          <w:fldChar w:fldCharType="end"/>
        </w:r>
      </w:hyperlink>
    </w:p>
    <w:p w14:paraId="40E765D0" w14:textId="77777777" w:rsidR="00D76D02" w:rsidRDefault="00000000">
      <w:pPr>
        <w:pStyle w:val="TOC3"/>
        <w:tabs>
          <w:tab w:val="right" w:leader="dot" w:pos="9350"/>
        </w:tabs>
        <w:rPr>
          <w:rFonts w:ascii="Calibri" w:hAnsi="Calibri"/>
          <w:noProof/>
          <w:sz w:val="22"/>
        </w:rPr>
      </w:pPr>
      <w:hyperlink w:anchor="_Toc256000018" w:history="1">
        <w:r>
          <w:rPr>
            <w:rStyle w:val="a4"/>
          </w:rPr>
          <w:t>Objective 3: Establish Thought Leadership</w:t>
        </w:r>
        <w:r>
          <w:tab/>
        </w:r>
        <w:r>
          <w:fldChar w:fldCharType="begin"/>
        </w:r>
        <w:r>
          <w:instrText xml:space="preserve"> PAGEREF _Toc256000018 \h </w:instrText>
        </w:r>
        <w:r>
          <w:fldChar w:fldCharType="separate"/>
        </w:r>
        <w:r>
          <w:t>9</w:t>
        </w:r>
        <w:r>
          <w:fldChar w:fldCharType="end"/>
        </w:r>
      </w:hyperlink>
    </w:p>
    <w:p w14:paraId="0839A193" w14:textId="77777777" w:rsidR="00D76D02" w:rsidRDefault="00000000">
      <w:pPr>
        <w:pStyle w:val="TOC3"/>
        <w:tabs>
          <w:tab w:val="right" w:leader="dot" w:pos="9350"/>
        </w:tabs>
        <w:rPr>
          <w:rFonts w:ascii="Calibri" w:hAnsi="Calibri"/>
          <w:noProof/>
          <w:sz w:val="22"/>
        </w:rPr>
      </w:pPr>
      <w:hyperlink w:anchor="_Toc256000019" w:history="1">
        <w:r>
          <w:rPr>
            <w:rStyle w:val="a4"/>
          </w:rPr>
          <w:t>Objective 4: Foster Customer Engagement and Retention</w:t>
        </w:r>
        <w:r>
          <w:tab/>
        </w:r>
        <w:r>
          <w:fldChar w:fldCharType="begin"/>
        </w:r>
        <w:r>
          <w:instrText xml:space="preserve"> PAGEREF _Toc256000019 \h </w:instrText>
        </w:r>
        <w:r>
          <w:fldChar w:fldCharType="separate"/>
        </w:r>
        <w:r>
          <w:t>9</w:t>
        </w:r>
        <w:r>
          <w:fldChar w:fldCharType="end"/>
        </w:r>
      </w:hyperlink>
    </w:p>
    <w:p w14:paraId="25F8430B" w14:textId="77777777" w:rsidR="00D76D02" w:rsidRDefault="00000000">
      <w:pPr>
        <w:pStyle w:val="TOC3"/>
        <w:tabs>
          <w:tab w:val="right" w:leader="dot" w:pos="9350"/>
        </w:tabs>
        <w:rPr>
          <w:rFonts w:ascii="Calibri" w:hAnsi="Calibri"/>
          <w:noProof/>
          <w:sz w:val="22"/>
        </w:rPr>
      </w:pPr>
      <w:hyperlink w:anchor="_Toc256000020" w:history="1">
        <w:r>
          <w:rPr>
            <w:rStyle w:val="a4"/>
          </w:rPr>
          <w:t>Objective 5: Drive Sales and Revenue Growth</w:t>
        </w:r>
        <w:r>
          <w:tab/>
        </w:r>
        <w:r>
          <w:fldChar w:fldCharType="begin"/>
        </w:r>
        <w:r>
          <w:instrText xml:space="preserve"> PAGEREF _Toc256000020 \h </w:instrText>
        </w:r>
        <w:r>
          <w:fldChar w:fldCharType="separate"/>
        </w:r>
        <w:r>
          <w:t>9</w:t>
        </w:r>
        <w:r>
          <w:fldChar w:fldCharType="end"/>
        </w:r>
      </w:hyperlink>
    </w:p>
    <w:p w14:paraId="4030D124" w14:textId="77777777" w:rsidR="00D76D02" w:rsidRDefault="00000000">
      <w:pPr>
        <w:pStyle w:val="TOC3"/>
        <w:tabs>
          <w:tab w:val="right" w:leader="dot" w:pos="9350"/>
        </w:tabs>
        <w:rPr>
          <w:rFonts w:ascii="Calibri" w:hAnsi="Calibri"/>
          <w:noProof/>
          <w:sz w:val="22"/>
        </w:rPr>
      </w:pPr>
      <w:hyperlink w:anchor="_Toc256000021" w:history="1">
        <w:r>
          <w:rPr>
            <w:rStyle w:val="a4"/>
          </w:rPr>
          <w:t>Objective 6: Optimize Conversion Rates</w:t>
        </w:r>
        <w:r>
          <w:tab/>
        </w:r>
        <w:r>
          <w:fldChar w:fldCharType="begin"/>
        </w:r>
        <w:r>
          <w:instrText xml:space="preserve"> PAGEREF _Toc256000021 \h </w:instrText>
        </w:r>
        <w:r>
          <w:fldChar w:fldCharType="separate"/>
        </w:r>
        <w:r>
          <w:t>10</w:t>
        </w:r>
        <w:r>
          <w:fldChar w:fldCharType="end"/>
        </w:r>
      </w:hyperlink>
    </w:p>
    <w:p w14:paraId="2BD42B3F" w14:textId="77777777" w:rsidR="00D76D02" w:rsidRDefault="00000000">
      <w:pPr>
        <w:pStyle w:val="TOC3"/>
        <w:tabs>
          <w:tab w:val="right" w:leader="dot" w:pos="9350"/>
        </w:tabs>
        <w:rPr>
          <w:rFonts w:ascii="Calibri" w:hAnsi="Calibri"/>
          <w:noProof/>
          <w:sz w:val="22"/>
        </w:rPr>
      </w:pPr>
      <w:hyperlink w:anchor="_Toc256000022" w:history="1">
        <w:r>
          <w:rPr>
            <w:rStyle w:val="a4"/>
          </w:rPr>
          <w:t>Objective 7: Build Strategic Partnerships</w:t>
        </w:r>
        <w:r>
          <w:tab/>
        </w:r>
        <w:r>
          <w:fldChar w:fldCharType="begin"/>
        </w:r>
        <w:r>
          <w:instrText xml:space="preserve"> PAGEREF _Toc256000022 \h </w:instrText>
        </w:r>
        <w:r>
          <w:fldChar w:fldCharType="separate"/>
        </w:r>
        <w:r>
          <w:t>10</w:t>
        </w:r>
        <w:r>
          <w:fldChar w:fldCharType="end"/>
        </w:r>
      </w:hyperlink>
    </w:p>
    <w:p w14:paraId="058BC936" w14:textId="77777777" w:rsidR="00D76D02" w:rsidRDefault="00000000">
      <w:pPr>
        <w:pStyle w:val="TOC3"/>
        <w:tabs>
          <w:tab w:val="right" w:leader="dot" w:pos="9350"/>
        </w:tabs>
        <w:rPr>
          <w:rFonts w:ascii="Calibri" w:hAnsi="Calibri"/>
          <w:noProof/>
          <w:sz w:val="22"/>
        </w:rPr>
      </w:pPr>
      <w:hyperlink w:anchor="_Toc256000023" w:history="1">
        <w:r>
          <w:rPr>
            <w:rStyle w:val="a4"/>
          </w:rPr>
          <w:t>Objective 8: Expand Market Reach</w:t>
        </w:r>
        <w:r>
          <w:tab/>
        </w:r>
        <w:r>
          <w:fldChar w:fldCharType="begin"/>
        </w:r>
        <w:r>
          <w:instrText xml:space="preserve"> PAGEREF _Toc256000023 \h </w:instrText>
        </w:r>
        <w:r>
          <w:fldChar w:fldCharType="separate"/>
        </w:r>
        <w:r>
          <w:t>10</w:t>
        </w:r>
        <w:r>
          <w:fldChar w:fldCharType="end"/>
        </w:r>
      </w:hyperlink>
    </w:p>
    <w:p w14:paraId="5EB2CE5E" w14:textId="77777777" w:rsidR="00D76D02" w:rsidRDefault="00000000">
      <w:pPr>
        <w:pStyle w:val="TOC3"/>
        <w:tabs>
          <w:tab w:val="right" w:leader="dot" w:pos="9350"/>
        </w:tabs>
        <w:rPr>
          <w:rFonts w:ascii="Calibri" w:hAnsi="Calibri"/>
          <w:noProof/>
          <w:sz w:val="22"/>
        </w:rPr>
      </w:pPr>
      <w:hyperlink w:anchor="_Toc256000024" w:history="1">
        <w:r>
          <w:rPr>
            <w:rStyle w:val="a4"/>
          </w:rPr>
          <w:t>Objective 9: Enhance Customer Satisfaction</w:t>
        </w:r>
        <w:r>
          <w:tab/>
        </w:r>
        <w:r>
          <w:fldChar w:fldCharType="begin"/>
        </w:r>
        <w:r>
          <w:instrText xml:space="preserve"> PAGEREF _Toc256000024 \h </w:instrText>
        </w:r>
        <w:r>
          <w:fldChar w:fldCharType="separate"/>
        </w:r>
        <w:r>
          <w:t>10</w:t>
        </w:r>
        <w:r>
          <w:fldChar w:fldCharType="end"/>
        </w:r>
      </w:hyperlink>
    </w:p>
    <w:p w14:paraId="0CA3DD5E" w14:textId="77777777" w:rsidR="00D76D02" w:rsidRDefault="00000000">
      <w:pPr>
        <w:pStyle w:val="TOC3"/>
        <w:tabs>
          <w:tab w:val="right" w:leader="dot" w:pos="9350"/>
        </w:tabs>
        <w:rPr>
          <w:rFonts w:ascii="Calibri" w:hAnsi="Calibri"/>
          <w:noProof/>
          <w:sz w:val="22"/>
        </w:rPr>
      </w:pPr>
      <w:hyperlink w:anchor="_Toc256000025" w:history="1">
        <w:r>
          <w:rPr>
            <w:rStyle w:val="a4"/>
          </w:rPr>
          <w:t>Objective 10: Maximize Efficiency of Marketing Spend</w:t>
        </w:r>
        <w:r>
          <w:tab/>
        </w:r>
        <w:r>
          <w:fldChar w:fldCharType="begin"/>
        </w:r>
        <w:r>
          <w:instrText xml:space="preserve"> PAGEREF _Toc256000025 \h </w:instrText>
        </w:r>
        <w:r>
          <w:fldChar w:fldCharType="separate"/>
        </w:r>
        <w:r>
          <w:t>10</w:t>
        </w:r>
        <w:r>
          <w:fldChar w:fldCharType="end"/>
        </w:r>
      </w:hyperlink>
    </w:p>
    <w:p w14:paraId="0570243C" w14:textId="77777777" w:rsidR="00D76D02" w:rsidRDefault="00000000">
      <w:pPr>
        <w:pStyle w:val="TOC2"/>
        <w:tabs>
          <w:tab w:val="right" w:leader="dot" w:pos="9350"/>
        </w:tabs>
        <w:rPr>
          <w:rFonts w:ascii="Calibri" w:hAnsi="Calibri"/>
          <w:noProof/>
          <w:sz w:val="22"/>
        </w:rPr>
      </w:pPr>
      <w:hyperlink w:anchor="_Toc256000026" w:history="1">
        <w:r>
          <w:rPr>
            <w:rStyle w:val="a4"/>
          </w:rPr>
          <w:t>Target Audience</w:t>
        </w:r>
        <w:r>
          <w:tab/>
        </w:r>
        <w:r>
          <w:fldChar w:fldCharType="begin"/>
        </w:r>
        <w:r>
          <w:instrText xml:space="preserve"> PAGEREF _Toc256000026 \h </w:instrText>
        </w:r>
        <w:r>
          <w:fldChar w:fldCharType="separate"/>
        </w:r>
        <w:r>
          <w:t>10</w:t>
        </w:r>
        <w:r>
          <w:fldChar w:fldCharType="end"/>
        </w:r>
      </w:hyperlink>
    </w:p>
    <w:p w14:paraId="3A2AD768" w14:textId="77777777" w:rsidR="00D76D02" w:rsidRDefault="00000000">
      <w:pPr>
        <w:pStyle w:val="TOC3"/>
        <w:tabs>
          <w:tab w:val="right" w:leader="dot" w:pos="9350"/>
        </w:tabs>
        <w:rPr>
          <w:rFonts w:ascii="Calibri" w:hAnsi="Calibri"/>
          <w:noProof/>
          <w:sz w:val="22"/>
        </w:rPr>
      </w:pPr>
      <w:hyperlink w:anchor="_Toc256000027" w:history="1">
        <w:r>
          <w:rPr>
            <w:rStyle w:val="a4"/>
          </w:rPr>
          <w:t>Ideal Customer Profiles</w:t>
        </w:r>
        <w:r>
          <w:tab/>
        </w:r>
        <w:r>
          <w:fldChar w:fldCharType="begin"/>
        </w:r>
        <w:r>
          <w:instrText xml:space="preserve"> PAGEREF _Toc256000027 \h </w:instrText>
        </w:r>
        <w:r>
          <w:fldChar w:fldCharType="separate"/>
        </w:r>
        <w:r>
          <w:t>10</w:t>
        </w:r>
        <w:r>
          <w:fldChar w:fldCharType="end"/>
        </w:r>
      </w:hyperlink>
    </w:p>
    <w:p w14:paraId="189680CF" w14:textId="77777777" w:rsidR="00D76D02" w:rsidRDefault="00000000">
      <w:pPr>
        <w:pStyle w:val="TOC3"/>
        <w:tabs>
          <w:tab w:val="right" w:leader="dot" w:pos="9350"/>
        </w:tabs>
        <w:rPr>
          <w:rFonts w:ascii="Calibri" w:hAnsi="Calibri"/>
          <w:noProof/>
          <w:sz w:val="22"/>
        </w:rPr>
      </w:pPr>
      <w:hyperlink w:anchor="_Toc256000028" w:history="1">
        <w:r>
          <w:rPr>
            <w:rStyle w:val="a4"/>
          </w:rPr>
          <w:t>Needs, Behaviors, and Preferences</w:t>
        </w:r>
        <w:r>
          <w:tab/>
        </w:r>
        <w:r>
          <w:fldChar w:fldCharType="begin"/>
        </w:r>
        <w:r>
          <w:instrText xml:space="preserve"> PAGEREF _Toc256000028 \h </w:instrText>
        </w:r>
        <w:r>
          <w:fldChar w:fldCharType="separate"/>
        </w:r>
        <w:r>
          <w:t>11</w:t>
        </w:r>
        <w:r>
          <w:fldChar w:fldCharType="end"/>
        </w:r>
      </w:hyperlink>
    </w:p>
    <w:p w14:paraId="60D83860" w14:textId="77777777" w:rsidR="00D76D02" w:rsidRDefault="00000000">
      <w:pPr>
        <w:pStyle w:val="TOC2"/>
        <w:tabs>
          <w:tab w:val="right" w:leader="dot" w:pos="9350"/>
        </w:tabs>
        <w:rPr>
          <w:rFonts w:ascii="Calibri" w:hAnsi="Calibri"/>
          <w:noProof/>
          <w:sz w:val="22"/>
        </w:rPr>
      </w:pPr>
      <w:hyperlink w:anchor="_Toc256000029" w:history="1">
        <w:r>
          <w:rPr>
            <w:rStyle w:val="a4"/>
          </w:rPr>
          <w:t>Marketing Mix (4Ps)</w:t>
        </w:r>
        <w:r>
          <w:tab/>
        </w:r>
        <w:r>
          <w:fldChar w:fldCharType="begin"/>
        </w:r>
        <w:r>
          <w:instrText xml:space="preserve"> PAGEREF _Toc256000029 \h </w:instrText>
        </w:r>
        <w:r>
          <w:fldChar w:fldCharType="separate"/>
        </w:r>
        <w:r>
          <w:t>12</w:t>
        </w:r>
        <w:r>
          <w:fldChar w:fldCharType="end"/>
        </w:r>
      </w:hyperlink>
    </w:p>
    <w:p w14:paraId="61F79709" w14:textId="77777777" w:rsidR="00D76D02" w:rsidRDefault="00000000">
      <w:pPr>
        <w:pStyle w:val="TOC3"/>
        <w:tabs>
          <w:tab w:val="right" w:leader="dot" w:pos="9350"/>
        </w:tabs>
        <w:rPr>
          <w:rFonts w:ascii="Calibri" w:hAnsi="Calibri"/>
          <w:noProof/>
          <w:sz w:val="22"/>
        </w:rPr>
      </w:pPr>
      <w:hyperlink w:anchor="_Toc256000030" w:history="1">
        <w:r>
          <w:rPr>
            <w:rStyle w:val="a4"/>
          </w:rPr>
          <w:t>Product</w:t>
        </w:r>
        <w:r>
          <w:tab/>
        </w:r>
        <w:r>
          <w:fldChar w:fldCharType="begin"/>
        </w:r>
        <w:r>
          <w:instrText xml:space="preserve"> PAGEREF _Toc256000030 \h </w:instrText>
        </w:r>
        <w:r>
          <w:fldChar w:fldCharType="separate"/>
        </w:r>
        <w:r>
          <w:t>12</w:t>
        </w:r>
        <w:r>
          <w:fldChar w:fldCharType="end"/>
        </w:r>
      </w:hyperlink>
    </w:p>
    <w:p w14:paraId="726A1E24" w14:textId="77777777" w:rsidR="00D76D02" w:rsidRDefault="00000000">
      <w:pPr>
        <w:pStyle w:val="TOC3"/>
        <w:tabs>
          <w:tab w:val="right" w:leader="dot" w:pos="9350"/>
        </w:tabs>
        <w:rPr>
          <w:rFonts w:ascii="Calibri" w:hAnsi="Calibri"/>
          <w:noProof/>
          <w:sz w:val="22"/>
        </w:rPr>
      </w:pPr>
      <w:hyperlink w:anchor="_Toc256000031" w:history="1">
        <w:r>
          <w:rPr>
            <w:rStyle w:val="a4"/>
          </w:rPr>
          <w:t>Price</w:t>
        </w:r>
        <w:r>
          <w:tab/>
        </w:r>
        <w:r>
          <w:fldChar w:fldCharType="begin"/>
        </w:r>
        <w:r>
          <w:instrText xml:space="preserve"> PAGEREF _Toc256000031 \h </w:instrText>
        </w:r>
        <w:r>
          <w:fldChar w:fldCharType="separate"/>
        </w:r>
        <w:r>
          <w:t>12</w:t>
        </w:r>
        <w:r>
          <w:fldChar w:fldCharType="end"/>
        </w:r>
      </w:hyperlink>
    </w:p>
    <w:p w14:paraId="6C133E2A" w14:textId="77777777" w:rsidR="00D76D02" w:rsidRDefault="00000000">
      <w:pPr>
        <w:pStyle w:val="TOC3"/>
        <w:tabs>
          <w:tab w:val="right" w:leader="dot" w:pos="9350"/>
        </w:tabs>
        <w:rPr>
          <w:rFonts w:ascii="Calibri" w:hAnsi="Calibri"/>
          <w:noProof/>
          <w:sz w:val="22"/>
        </w:rPr>
      </w:pPr>
      <w:hyperlink w:anchor="_Toc256000032" w:history="1">
        <w:r>
          <w:rPr>
            <w:rStyle w:val="a4"/>
          </w:rPr>
          <w:t>Place</w:t>
        </w:r>
        <w:r>
          <w:tab/>
        </w:r>
        <w:r>
          <w:fldChar w:fldCharType="begin"/>
        </w:r>
        <w:r>
          <w:instrText xml:space="preserve"> PAGEREF _Toc256000032 \h </w:instrText>
        </w:r>
        <w:r>
          <w:fldChar w:fldCharType="separate"/>
        </w:r>
        <w:r>
          <w:t>13</w:t>
        </w:r>
        <w:r>
          <w:fldChar w:fldCharType="end"/>
        </w:r>
      </w:hyperlink>
    </w:p>
    <w:p w14:paraId="3944D176" w14:textId="77777777" w:rsidR="00D76D02" w:rsidRDefault="00000000">
      <w:pPr>
        <w:pStyle w:val="TOC3"/>
        <w:tabs>
          <w:tab w:val="right" w:leader="dot" w:pos="9350"/>
        </w:tabs>
        <w:rPr>
          <w:rFonts w:ascii="Calibri" w:hAnsi="Calibri"/>
          <w:noProof/>
          <w:sz w:val="22"/>
        </w:rPr>
      </w:pPr>
      <w:hyperlink w:anchor="_Toc256000033" w:history="1">
        <w:r>
          <w:rPr>
            <w:rStyle w:val="a4"/>
          </w:rPr>
          <w:t>Promotion</w:t>
        </w:r>
        <w:r>
          <w:tab/>
        </w:r>
        <w:r>
          <w:fldChar w:fldCharType="begin"/>
        </w:r>
        <w:r>
          <w:instrText xml:space="preserve"> PAGEREF _Toc256000033 \h </w:instrText>
        </w:r>
        <w:r>
          <w:fldChar w:fldCharType="separate"/>
        </w:r>
        <w:r>
          <w:t>13</w:t>
        </w:r>
        <w:r>
          <w:fldChar w:fldCharType="end"/>
        </w:r>
      </w:hyperlink>
    </w:p>
    <w:p w14:paraId="20246D9E" w14:textId="77777777" w:rsidR="00D76D02" w:rsidRDefault="00000000">
      <w:pPr>
        <w:pStyle w:val="TOC2"/>
        <w:tabs>
          <w:tab w:val="right" w:leader="dot" w:pos="9350"/>
        </w:tabs>
        <w:rPr>
          <w:rFonts w:ascii="Calibri" w:hAnsi="Calibri"/>
          <w:noProof/>
          <w:sz w:val="22"/>
        </w:rPr>
      </w:pPr>
      <w:hyperlink w:anchor="_Toc256000034" w:history="1">
        <w:r>
          <w:rPr>
            <w:rStyle w:val="a4"/>
          </w:rPr>
          <w:t>Marketing Strategies</w:t>
        </w:r>
        <w:r>
          <w:tab/>
        </w:r>
        <w:r>
          <w:fldChar w:fldCharType="begin"/>
        </w:r>
        <w:r>
          <w:instrText xml:space="preserve"> PAGEREF _Toc256000034 \h </w:instrText>
        </w:r>
        <w:r>
          <w:fldChar w:fldCharType="separate"/>
        </w:r>
        <w:r>
          <w:t>13</w:t>
        </w:r>
        <w:r>
          <w:fldChar w:fldCharType="end"/>
        </w:r>
      </w:hyperlink>
    </w:p>
    <w:p w14:paraId="308E0065" w14:textId="77777777" w:rsidR="00D76D02" w:rsidRDefault="00000000">
      <w:pPr>
        <w:pStyle w:val="TOC3"/>
        <w:tabs>
          <w:tab w:val="right" w:leader="dot" w:pos="9350"/>
        </w:tabs>
        <w:rPr>
          <w:rFonts w:ascii="Calibri" w:hAnsi="Calibri"/>
          <w:noProof/>
          <w:sz w:val="22"/>
        </w:rPr>
      </w:pPr>
      <w:hyperlink w:anchor="_Toc256000035" w:history="1">
        <w:r>
          <w:rPr>
            <w:rStyle w:val="a4"/>
          </w:rPr>
          <w:t>Brand Perception</w:t>
        </w:r>
        <w:r>
          <w:tab/>
        </w:r>
        <w:r>
          <w:fldChar w:fldCharType="begin"/>
        </w:r>
        <w:r>
          <w:instrText xml:space="preserve"> PAGEREF _Toc256000035 \h </w:instrText>
        </w:r>
        <w:r>
          <w:fldChar w:fldCharType="separate"/>
        </w:r>
        <w:r>
          <w:t>13</w:t>
        </w:r>
        <w:r>
          <w:fldChar w:fldCharType="end"/>
        </w:r>
      </w:hyperlink>
    </w:p>
    <w:p w14:paraId="52B1ECCB" w14:textId="77777777" w:rsidR="00D76D02" w:rsidRDefault="00000000">
      <w:pPr>
        <w:pStyle w:val="TOC3"/>
        <w:tabs>
          <w:tab w:val="right" w:leader="dot" w:pos="9350"/>
        </w:tabs>
        <w:rPr>
          <w:rFonts w:ascii="Calibri" w:hAnsi="Calibri"/>
          <w:noProof/>
          <w:sz w:val="22"/>
        </w:rPr>
      </w:pPr>
      <w:hyperlink w:anchor="_Toc256000036" w:history="1">
        <w:r>
          <w:rPr>
            <w:rStyle w:val="a4"/>
          </w:rPr>
          <w:t>Key Differentiators</w:t>
        </w:r>
        <w:r>
          <w:tab/>
        </w:r>
        <w:r>
          <w:fldChar w:fldCharType="begin"/>
        </w:r>
        <w:r>
          <w:instrText xml:space="preserve"> PAGEREF _Toc256000036 \h </w:instrText>
        </w:r>
        <w:r>
          <w:fldChar w:fldCharType="separate"/>
        </w:r>
        <w:r>
          <w:t>14</w:t>
        </w:r>
        <w:r>
          <w:fldChar w:fldCharType="end"/>
        </w:r>
      </w:hyperlink>
    </w:p>
    <w:p w14:paraId="0ED61A3D" w14:textId="77777777" w:rsidR="00D76D02" w:rsidRDefault="00000000">
      <w:pPr>
        <w:pStyle w:val="TOC3"/>
        <w:tabs>
          <w:tab w:val="right" w:leader="dot" w:pos="9350"/>
        </w:tabs>
        <w:rPr>
          <w:rFonts w:ascii="Calibri" w:hAnsi="Calibri"/>
          <w:noProof/>
          <w:sz w:val="22"/>
        </w:rPr>
      </w:pPr>
      <w:hyperlink w:anchor="_Toc256000037" w:history="1">
        <w:r>
          <w:rPr>
            <w:rStyle w:val="a4"/>
          </w:rPr>
          <w:t>Specific Tactics</w:t>
        </w:r>
        <w:r>
          <w:tab/>
        </w:r>
        <w:r>
          <w:fldChar w:fldCharType="begin"/>
        </w:r>
        <w:r>
          <w:instrText xml:space="preserve"> PAGEREF _Toc256000037 \h </w:instrText>
        </w:r>
        <w:r>
          <w:fldChar w:fldCharType="separate"/>
        </w:r>
        <w:r>
          <w:t>14</w:t>
        </w:r>
        <w:r>
          <w:fldChar w:fldCharType="end"/>
        </w:r>
      </w:hyperlink>
    </w:p>
    <w:p w14:paraId="46B95E9E" w14:textId="77777777" w:rsidR="00D76D02" w:rsidRDefault="00000000">
      <w:pPr>
        <w:pStyle w:val="TOC3"/>
        <w:tabs>
          <w:tab w:val="right" w:leader="dot" w:pos="9350"/>
        </w:tabs>
        <w:rPr>
          <w:rFonts w:ascii="Calibri" w:hAnsi="Calibri"/>
          <w:noProof/>
          <w:sz w:val="22"/>
        </w:rPr>
      </w:pPr>
      <w:hyperlink w:anchor="_Toc256000038" w:history="1">
        <w:r>
          <w:rPr>
            <w:rStyle w:val="a4"/>
          </w:rPr>
          <w:t>Execution Timeline</w:t>
        </w:r>
        <w:r>
          <w:tab/>
        </w:r>
        <w:r>
          <w:fldChar w:fldCharType="begin"/>
        </w:r>
        <w:r>
          <w:instrText xml:space="preserve"> PAGEREF _Toc256000038 \h </w:instrText>
        </w:r>
        <w:r>
          <w:fldChar w:fldCharType="separate"/>
        </w:r>
        <w:r>
          <w:t>15</w:t>
        </w:r>
        <w:r>
          <w:fldChar w:fldCharType="end"/>
        </w:r>
      </w:hyperlink>
    </w:p>
    <w:p w14:paraId="506F9FAD" w14:textId="77777777" w:rsidR="00D76D02" w:rsidRDefault="00000000">
      <w:pPr>
        <w:pStyle w:val="TOC2"/>
        <w:tabs>
          <w:tab w:val="right" w:leader="dot" w:pos="9350"/>
        </w:tabs>
        <w:rPr>
          <w:rFonts w:ascii="Calibri" w:hAnsi="Calibri"/>
          <w:noProof/>
          <w:sz w:val="22"/>
        </w:rPr>
      </w:pPr>
      <w:hyperlink w:anchor="_Toc256000039" w:history="1">
        <w:r>
          <w:rPr>
            <w:rStyle w:val="a4"/>
          </w:rPr>
          <w:t>Budget Plan</w:t>
        </w:r>
        <w:r>
          <w:tab/>
        </w:r>
        <w:r>
          <w:fldChar w:fldCharType="begin"/>
        </w:r>
        <w:r>
          <w:instrText xml:space="preserve"> PAGEREF _Toc256000039 \h </w:instrText>
        </w:r>
        <w:r>
          <w:fldChar w:fldCharType="separate"/>
        </w:r>
        <w:r>
          <w:t>16</w:t>
        </w:r>
        <w:r>
          <w:fldChar w:fldCharType="end"/>
        </w:r>
      </w:hyperlink>
    </w:p>
    <w:p w14:paraId="654D863D" w14:textId="77777777" w:rsidR="00D76D02" w:rsidRDefault="00000000">
      <w:pPr>
        <w:pStyle w:val="TOC3"/>
        <w:tabs>
          <w:tab w:val="right" w:leader="dot" w:pos="9350"/>
        </w:tabs>
        <w:rPr>
          <w:rFonts w:ascii="Calibri" w:hAnsi="Calibri"/>
          <w:noProof/>
          <w:sz w:val="22"/>
        </w:rPr>
      </w:pPr>
      <w:hyperlink w:anchor="_Toc256000040" w:history="1">
        <w:r>
          <w:rPr>
            <w:rStyle w:val="a4"/>
          </w:rPr>
          <w:t>Total Budget</w:t>
        </w:r>
        <w:r>
          <w:tab/>
        </w:r>
        <w:r>
          <w:fldChar w:fldCharType="begin"/>
        </w:r>
        <w:r>
          <w:instrText xml:space="preserve"> PAGEREF _Toc256000040 \h </w:instrText>
        </w:r>
        <w:r>
          <w:fldChar w:fldCharType="separate"/>
        </w:r>
        <w:r>
          <w:t>16</w:t>
        </w:r>
        <w:r>
          <w:fldChar w:fldCharType="end"/>
        </w:r>
      </w:hyperlink>
    </w:p>
    <w:p w14:paraId="6A23BC8E" w14:textId="77777777" w:rsidR="00D76D02" w:rsidRDefault="00000000">
      <w:pPr>
        <w:pStyle w:val="TOC3"/>
        <w:tabs>
          <w:tab w:val="right" w:leader="dot" w:pos="9350"/>
        </w:tabs>
        <w:rPr>
          <w:rFonts w:ascii="Calibri" w:hAnsi="Calibri"/>
          <w:noProof/>
          <w:sz w:val="22"/>
        </w:rPr>
      </w:pPr>
      <w:hyperlink w:anchor="_Toc256000041" w:history="1">
        <w:r>
          <w:rPr>
            <w:rStyle w:val="a4"/>
          </w:rPr>
          <w:t>Budget Allocation</w:t>
        </w:r>
        <w:r>
          <w:tab/>
        </w:r>
        <w:r>
          <w:fldChar w:fldCharType="begin"/>
        </w:r>
        <w:r>
          <w:instrText xml:space="preserve"> PAGEREF _Toc256000041 \h </w:instrText>
        </w:r>
        <w:r>
          <w:fldChar w:fldCharType="separate"/>
        </w:r>
        <w:r>
          <w:t>16</w:t>
        </w:r>
        <w:r>
          <w:fldChar w:fldCharType="end"/>
        </w:r>
      </w:hyperlink>
    </w:p>
    <w:p w14:paraId="78059116" w14:textId="77777777" w:rsidR="00D76D02" w:rsidRDefault="00000000">
      <w:pPr>
        <w:pStyle w:val="TOC3"/>
        <w:tabs>
          <w:tab w:val="right" w:leader="dot" w:pos="9350"/>
        </w:tabs>
        <w:rPr>
          <w:rFonts w:ascii="Calibri" w:hAnsi="Calibri"/>
          <w:noProof/>
          <w:sz w:val="22"/>
        </w:rPr>
      </w:pPr>
      <w:hyperlink w:anchor="_Toc256000042" w:history="1">
        <w:r>
          <w:rPr>
            <w:rStyle w:val="a4"/>
          </w:rPr>
          <w:t>Notes</w:t>
        </w:r>
        <w:r>
          <w:tab/>
        </w:r>
        <w:r>
          <w:fldChar w:fldCharType="begin"/>
        </w:r>
        <w:r>
          <w:instrText xml:space="preserve"> PAGEREF _Toc256000042 \h </w:instrText>
        </w:r>
        <w:r>
          <w:fldChar w:fldCharType="separate"/>
        </w:r>
        <w:r>
          <w:t>17</w:t>
        </w:r>
        <w:r>
          <w:fldChar w:fldCharType="end"/>
        </w:r>
      </w:hyperlink>
    </w:p>
    <w:p w14:paraId="089C02B7" w14:textId="77777777" w:rsidR="00D76D02" w:rsidRDefault="00000000">
      <w:pPr>
        <w:pStyle w:val="TOC2"/>
        <w:tabs>
          <w:tab w:val="right" w:leader="dot" w:pos="9350"/>
        </w:tabs>
        <w:rPr>
          <w:rFonts w:ascii="Calibri" w:hAnsi="Calibri"/>
          <w:noProof/>
          <w:sz w:val="22"/>
        </w:rPr>
      </w:pPr>
      <w:hyperlink w:anchor="_Toc256000043" w:history="1">
        <w:r>
          <w:rPr>
            <w:rStyle w:val="a4"/>
          </w:rPr>
          <w:t>Implementation Plan</w:t>
        </w:r>
        <w:r>
          <w:tab/>
        </w:r>
        <w:r>
          <w:fldChar w:fldCharType="begin"/>
        </w:r>
        <w:r>
          <w:instrText xml:space="preserve"> PAGEREF _Toc256000043 \h </w:instrText>
        </w:r>
        <w:r>
          <w:fldChar w:fldCharType="separate"/>
        </w:r>
        <w:r>
          <w:t>17</w:t>
        </w:r>
        <w:r>
          <w:fldChar w:fldCharType="end"/>
        </w:r>
      </w:hyperlink>
    </w:p>
    <w:p w14:paraId="6420D469" w14:textId="77777777" w:rsidR="00D76D02" w:rsidRDefault="00000000">
      <w:pPr>
        <w:pStyle w:val="TOC3"/>
        <w:tabs>
          <w:tab w:val="right" w:leader="dot" w:pos="9350"/>
        </w:tabs>
        <w:rPr>
          <w:rFonts w:ascii="Calibri" w:hAnsi="Calibri"/>
          <w:noProof/>
          <w:sz w:val="22"/>
        </w:rPr>
      </w:pPr>
      <w:hyperlink w:anchor="_Toc256000044" w:history="1">
        <w:r>
          <w:rPr>
            <w:rStyle w:val="a4"/>
          </w:rPr>
          <w:t>1. Timeline for Executing Marketing Strategies</w:t>
        </w:r>
        <w:r>
          <w:tab/>
        </w:r>
        <w:r>
          <w:fldChar w:fldCharType="begin"/>
        </w:r>
        <w:r>
          <w:instrText xml:space="preserve"> PAGEREF _Toc256000044 \h </w:instrText>
        </w:r>
        <w:r>
          <w:fldChar w:fldCharType="separate"/>
        </w:r>
        <w:r>
          <w:t>17</w:t>
        </w:r>
        <w:r>
          <w:fldChar w:fldCharType="end"/>
        </w:r>
      </w:hyperlink>
    </w:p>
    <w:p w14:paraId="5A81A73F" w14:textId="77777777" w:rsidR="00D76D02" w:rsidRDefault="00000000">
      <w:pPr>
        <w:pStyle w:val="TOC3"/>
        <w:tabs>
          <w:tab w:val="right" w:leader="dot" w:pos="9350"/>
        </w:tabs>
        <w:rPr>
          <w:rFonts w:ascii="Calibri" w:hAnsi="Calibri"/>
          <w:noProof/>
          <w:sz w:val="22"/>
        </w:rPr>
      </w:pPr>
      <w:hyperlink w:anchor="_Toc256000045" w:history="1">
        <w:r>
          <w:rPr>
            <w:rStyle w:val="a4"/>
          </w:rPr>
          <w:t>2. Assigning Responsibilities and Tasks</w:t>
        </w:r>
        <w:r>
          <w:tab/>
        </w:r>
        <w:r>
          <w:fldChar w:fldCharType="begin"/>
        </w:r>
        <w:r>
          <w:instrText xml:space="preserve"> PAGEREF _Toc256000045 \h </w:instrText>
        </w:r>
        <w:r>
          <w:fldChar w:fldCharType="separate"/>
        </w:r>
        <w:r>
          <w:t>19</w:t>
        </w:r>
        <w:r>
          <w:fldChar w:fldCharType="end"/>
        </w:r>
      </w:hyperlink>
    </w:p>
    <w:p w14:paraId="3AF9F354" w14:textId="77777777" w:rsidR="00D76D02" w:rsidRDefault="00000000">
      <w:pPr>
        <w:pStyle w:val="TOC2"/>
        <w:tabs>
          <w:tab w:val="right" w:leader="dot" w:pos="9350"/>
        </w:tabs>
        <w:rPr>
          <w:rFonts w:ascii="Calibri" w:hAnsi="Calibri"/>
          <w:noProof/>
          <w:sz w:val="22"/>
        </w:rPr>
      </w:pPr>
      <w:hyperlink w:anchor="_Toc256000046" w:history="1">
        <w:r>
          <w:rPr>
            <w:rStyle w:val="a4"/>
          </w:rPr>
          <w:t>Risk Analysis</w:t>
        </w:r>
        <w:r>
          <w:tab/>
        </w:r>
        <w:r>
          <w:fldChar w:fldCharType="begin"/>
        </w:r>
        <w:r>
          <w:instrText xml:space="preserve"> PAGEREF _Toc256000046 \h </w:instrText>
        </w:r>
        <w:r>
          <w:fldChar w:fldCharType="separate"/>
        </w:r>
        <w:r>
          <w:t>20</w:t>
        </w:r>
        <w:r>
          <w:fldChar w:fldCharType="end"/>
        </w:r>
      </w:hyperlink>
    </w:p>
    <w:p w14:paraId="21F8B662" w14:textId="77777777" w:rsidR="00D76D02" w:rsidRDefault="00000000">
      <w:pPr>
        <w:pStyle w:val="TOC3"/>
        <w:tabs>
          <w:tab w:val="right" w:leader="dot" w:pos="9350"/>
        </w:tabs>
        <w:rPr>
          <w:rFonts w:ascii="Calibri" w:hAnsi="Calibri"/>
          <w:noProof/>
          <w:sz w:val="22"/>
        </w:rPr>
      </w:pPr>
      <w:hyperlink w:anchor="_Toc256000047" w:history="1">
        <w:r>
          <w:rPr>
            <w:rStyle w:val="a4"/>
          </w:rPr>
          <w:t>Potential Risks and Challenges</w:t>
        </w:r>
        <w:r>
          <w:tab/>
        </w:r>
        <w:r>
          <w:fldChar w:fldCharType="begin"/>
        </w:r>
        <w:r>
          <w:instrText xml:space="preserve"> PAGEREF _Toc256000047 \h </w:instrText>
        </w:r>
        <w:r>
          <w:fldChar w:fldCharType="separate"/>
        </w:r>
        <w:r>
          <w:t>20</w:t>
        </w:r>
        <w:r>
          <w:fldChar w:fldCharType="end"/>
        </w:r>
      </w:hyperlink>
    </w:p>
    <w:p w14:paraId="5D799169" w14:textId="77777777" w:rsidR="00D76D02" w:rsidRDefault="00000000">
      <w:pPr>
        <w:pStyle w:val="TOC3"/>
        <w:tabs>
          <w:tab w:val="right" w:leader="dot" w:pos="9350"/>
        </w:tabs>
        <w:rPr>
          <w:rFonts w:ascii="Calibri" w:hAnsi="Calibri"/>
          <w:noProof/>
          <w:sz w:val="22"/>
        </w:rPr>
      </w:pPr>
      <w:hyperlink w:anchor="_Toc256000048" w:history="1">
        <w:r>
          <w:rPr>
            <w:rStyle w:val="a4"/>
          </w:rPr>
          <w:t>Conclusion</w:t>
        </w:r>
        <w:r>
          <w:tab/>
        </w:r>
        <w:r>
          <w:fldChar w:fldCharType="begin"/>
        </w:r>
        <w:r>
          <w:instrText xml:space="preserve"> PAGEREF _Toc256000048 \h </w:instrText>
        </w:r>
        <w:r>
          <w:fldChar w:fldCharType="separate"/>
        </w:r>
        <w:r>
          <w:t>23</w:t>
        </w:r>
        <w:r>
          <w:fldChar w:fldCharType="end"/>
        </w:r>
      </w:hyperlink>
    </w:p>
    <w:p w14:paraId="1BCC51BF" w14:textId="77777777" w:rsidR="00A77B3E" w:rsidRDefault="00000000">
      <w:pPr>
        <w:pStyle w:val="1"/>
        <w:jc w:val="center"/>
        <w:rPr>
          <w:rFonts w:eastAsia="Arial"/>
          <w:b w:val="0"/>
          <w:vanish/>
          <w:sz w:val="24"/>
          <w:specVanish/>
        </w:rPr>
      </w:pPr>
      <w:r>
        <w:rPr>
          <w:rFonts w:eastAsia="Arial"/>
          <w:b w:val="0"/>
          <w:sz w:val="24"/>
        </w:rPr>
        <w:fldChar w:fldCharType="end"/>
      </w:r>
      <w:r>
        <w:rPr>
          <w:rFonts w:eastAsia="Arial"/>
          <w:b w:val="0"/>
          <w:sz w:val="24"/>
        </w:rPr>
        <w:br w:type="page"/>
      </w:r>
      <w:bookmarkStart w:id="0" w:name="_Toc256000000"/>
      <w:r>
        <w:rPr>
          <w:rFonts w:eastAsia="Arial"/>
          <w:b w:val="0"/>
          <w:sz w:val="24"/>
        </w:rPr>
        <w:lastRenderedPageBreak/>
        <w:t>Marketing Plan</w:t>
      </w:r>
      <w:bookmarkEnd w:id="0"/>
    </w:p>
    <w:p w14:paraId="0868D5BF" w14:textId="77777777" w:rsidR="00D76D02" w:rsidRDefault="00000000">
      <w:r>
        <w:t xml:space="preserve"> </w:t>
      </w:r>
    </w:p>
    <w:p w14:paraId="38DCAD32" w14:textId="77777777" w:rsidR="00D76D02" w:rsidRDefault="00000000">
      <w:pPr>
        <w:spacing w:after="240"/>
      </w:pPr>
      <w:r>
        <w:rPr>
          <w:rFonts w:eastAsia="Times New Roman"/>
        </w:rPr>
        <w:t>This is a SAAS product for the System Engineer. The System Engineer will input some description. The product will use the latest AI technology to analysis the description. Then the product will generate one Requirement Document according to AI analysis data. The SAAS platform needs to be promoted now. A Marketing plan is required.</w:t>
      </w:r>
    </w:p>
    <w:p w14:paraId="04ED2279" w14:textId="77777777" w:rsidR="00D76D02" w:rsidRDefault="00D76D02">
      <w:pPr>
        <w:pStyle w:val="a3"/>
        <w:rPr>
          <w:vanish/>
          <w:specVanish/>
        </w:rPr>
      </w:pPr>
    </w:p>
    <w:p w14:paraId="18501E21" w14:textId="77777777" w:rsidR="00D76D02" w:rsidRDefault="00000000">
      <w:r>
        <w:t xml:space="preserve"> </w:t>
      </w:r>
    </w:p>
    <w:p w14:paraId="54A084DF" w14:textId="77777777" w:rsidR="00D76D02" w:rsidRDefault="00D76D02"/>
    <w:p w14:paraId="2D163149" w14:textId="77777777" w:rsidR="00D76D02" w:rsidRDefault="00D76D02"/>
    <w:p w14:paraId="476D81EE" w14:textId="77777777" w:rsidR="00D76D02" w:rsidRDefault="00000000">
      <w:pPr>
        <w:pStyle w:val="2"/>
        <w:rPr>
          <w:vanish/>
          <w:specVanish/>
        </w:rPr>
      </w:pPr>
      <w:bookmarkStart w:id="1" w:name="_Toc256000001"/>
      <w:r>
        <w:t>Marketing Plan Summary</w:t>
      </w:r>
      <w:bookmarkEnd w:id="1"/>
    </w:p>
    <w:p w14:paraId="4F1E5B15" w14:textId="77777777" w:rsidR="00D76D02" w:rsidRDefault="00000000">
      <w:r>
        <w:t xml:space="preserve"> </w:t>
      </w:r>
    </w:p>
    <w:p w14:paraId="5A990361" w14:textId="77777777" w:rsidR="00D76D02" w:rsidRDefault="00000000">
      <w:pPr>
        <w:pStyle w:val="3"/>
        <w:keepNext w:val="0"/>
        <w:spacing w:before="0" w:after="281"/>
        <w:rPr>
          <w:rFonts w:ascii="Times New Roman" w:hAnsi="Times New Roman" w:cs="Times New Roman"/>
          <w:sz w:val="28"/>
          <w:szCs w:val="28"/>
        </w:rPr>
      </w:pPr>
      <w:bookmarkStart w:id="2" w:name="_Toc256000002"/>
      <w:r>
        <w:rPr>
          <w:rFonts w:ascii="Times New Roman" w:eastAsia="Times New Roman" w:hAnsi="Times New Roman" w:cs="Times New Roman"/>
          <w:sz w:val="28"/>
          <w:szCs w:val="28"/>
        </w:rPr>
        <w:t>Business Overview</w:t>
      </w:r>
      <w:bookmarkEnd w:id="2"/>
    </w:p>
    <w:p w14:paraId="3B237668" w14:textId="77777777" w:rsidR="00D76D02" w:rsidRDefault="00000000">
      <w:pPr>
        <w:spacing w:before="240" w:after="240"/>
      </w:pPr>
      <w:r>
        <w:rPr>
          <w:rFonts w:eastAsia="Times New Roman"/>
        </w:rPr>
        <w:t>Our business is a cutting-edge SAAS platform designed specifically for system engineers. Our mission is to streamline the process of requirement documentation by leveraging the latest AI technology. By inputting a simple description, our tool analyzes the information and generates a comprehensive Requirement Document. Our goal is to become the go-to solution for system engineers seeking efficiency and accuracy in their documentation processes.</w:t>
      </w:r>
    </w:p>
    <w:p w14:paraId="5A824946" w14:textId="77777777" w:rsidR="00D76D02" w:rsidRDefault="00000000">
      <w:pPr>
        <w:pStyle w:val="3"/>
        <w:keepNext w:val="0"/>
        <w:spacing w:before="281" w:after="281"/>
        <w:rPr>
          <w:rFonts w:ascii="Times New Roman" w:hAnsi="Times New Roman" w:cs="Times New Roman"/>
          <w:sz w:val="28"/>
          <w:szCs w:val="28"/>
        </w:rPr>
      </w:pPr>
      <w:bookmarkStart w:id="3" w:name="_Toc256000003"/>
      <w:r>
        <w:rPr>
          <w:rFonts w:ascii="Times New Roman" w:eastAsia="Times New Roman" w:hAnsi="Times New Roman" w:cs="Times New Roman"/>
          <w:sz w:val="28"/>
          <w:szCs w:val="28"/>
        </w:rPr>
        <w:t>Marketing Plan Summary</w:t>
      </w:r>
      <w:bookmarkEnd w:id="3"/>
    </w:p>
    <w:p w14:paraId="5341E5EF" w14:textId="77777777" w:rsidR="00D76D02" w:rsidRDefault="00000000">
      <w:pPr>
        <w:pStyle w:val="4"/>
        <w:keepNext w:val="0"/>
        <w:spacing w:before="319" w:after="319"/>
      </w:pPr>
      <w:r>
        <w:rPr>
          <w:rFonts w:eastAsia="Times New Roman"/>
          <w:sz w:val="24"/>
          <w:szCs w:val="24"/>
        </w:rPr>
        <w:t>Market Analysis</w:t>
      </w:r>
    </w:p>
    <w:p w14:paraId="221EE40F" w14:textId="77777777" w:rsidR="00D76D02" w:rsidRDefault="00000000">
      <w:pPr>
        <w:numPr>
          <w:ilvl w:val="0"/>
          <w:numId w:val="1"/>
        </w:numPr>
        <w:spacing w:before="240"/>
        <w:ind w:hanging="160"/>
      </w:pPr>
      <w:r>
        <w:rPr>
          <w:rFonts w:eastAsia="Times New Roman"/>
          <w:b/>
          <w:bCs/>
        </w:rPr>
        <w:t>Target Audience</w:t>
      </w:r>
      <w:r>
        <w:rPr>
          <w:rFonts w:eastAsia="Times New Roman"/>
        </w:rPr>
        <w:t>: System engineers and IT professionals involved in project planning and documentation.</w:t>
      </w:r>
    </w:p>
    <w:p w14:paraId="161FCBF3" w14:textId="77777777" w:rsidR="00D76D02" w:rsidRDefault="00000000">
      <w:pPr>
        <w:numPr>
          <w:ilvl w:val="0"/>
          <w:numId w:val="1"/>
        </w:numPr>
        <w:ind w:hanging="160"/>
      </w:pPr>
      <w:r>
        <w:rPr>
          <w:rFonts w:eastAsia="Times New Roman"/>
          <w:b/>
          <w:bCs/>
        </w:rPr>
        <w:t>Market Need</w:t>
      </w:r>
      <w:r>
        <w:rPr>
          <w:rFonts w:eastAsia="Times New Roman"/>
        </w:rPr>
        <w:t>: A time-saving tool for generating accurate requirement documents.</w:t>
      </w:r>
    </w:p>
    <w:p w14:paraId="5CDFDB1A" w14:textId="77777777" w:rsidR="00D76D02" w:rsidRDefault="00000000">
      <w:pPr>
        <w:numPr>
          <w:ilvl w:val="0"/>
          <w:numId w:val="1"/>
        </w:numPr>
        <w:spacing w:after="240"/>
        <w:ind w:hanging="160"/>
      </w:pPr>
      <w:r>
        <w:rPr>
          <w:rFonts w:eastAsia="Times New Roman"/>
          <w:b/>
          <w:bCs/>
        </w:rPr>
        <w:t>Competition</w:t>
      </w:r>
      <w:r>
        <w:rPr>
          <w:rFonts w:eastAsia="Times New Roman"/>
        </w:rPr>
        <w:t>: Other documentation tools and manual processes.</w:t>
      </w:r>
    </w:p>
    <w:p w14:paraId="12E56CA2" w14:textId="77777777" w:rsidR="00D76D02" w:rsidRDefault="00000000">
      <w:pPr>
        <w:pStyle w:val="4"/>
        <w:keepNext w:val="0"/>
        <w:spacing w:before="319" w:after="319"/>
      </w:pPr>
      <w:r>
        <w:rPr>
          <w:rFonts w:eastAsia="Times New Roman"/>
          <w:sz w:val="24"/>
          <w:szCs w:val="24"/>
        </w:rPr>
        <w:t>Marketing Objectives</w:t>
      </w:r>
    </w:p>
    <w:p w14:paraId="068543D1" w14:textId="77777777" w:rsidR="00D76D02" w:rsidRDefault="00000000">
      <w:pPr>
        <w:numPr>
          <w:ilvl w:val="0"/>
          <w:numId w:val="2"/>
        </w:numPr>
        <w:spacing w:before="240"/>
        <w:ind w:hanging="160"/>
      </w:pPr>
      <w:r>
        <w:rPr>
          <w:rFonts w:eastAsia="Times New Roman"/>
        </w:rPr>
        <w:t>Establish brand awareness within the first year.</w:t>
      </w:r>
    </w:p>
    <w:p w14:paraId="41876EE9" w14:textId="77777777" w:rsidR="00D76D02" w:rsidRDefault="00000000">
      <w:pPr>
        <w:numPr>
          <w:ilvl w:val="0"/>
          <w:numId w:val="2"/>
        </w:numPr>
        <w:ind w:hanging="160"/>
      </w:pPr>
      <w:r>
        <w:rPr>
          <w:rFonts w:eastAsia="Times New Roman"/>
        </w:rPr>
        <w:t>Acquire a 5% market share in the system engineering sector within two years.</w:t>
      </w:r>
    </w:p>
    <w:p w14:paraId="03B6AD26" w14:textId="77777777" w:rsidR="00D76D02" w:rsidRDefault="00000000">
      <w:pPr>
        <w:numPr>
          <w:ilvl w:val="0"/>
          <w:numId w:val="2"/>
        </w:numPr>
        <w:spacing w:after="240"/>
        <w:ind w:hanging="160"/>
      </w:pPr>
      <w:r>
        <w:rPr>
          <w:rFonts w:eastAsia="Times New Roman"/>
        </w:rPr>
        <w:t>Achieve a customer satisfaction rate of over 90%.</w:t>
      </w:r>
    </w:p>
    <w:p w14:paraId="121D4FBE" w14:textId="77777777" w:rsidR="00D76D02" w:rsidRDefault="00000000">
      <w:pPr>
        <w:pStyle w:val="4"/>
        <w:keepNext w:val="0"/>
        <w:spacing w:before="319" w:after="319"/>
      </w:pPr>
      <w:r>
        <w:rPr>
          <w:rFonts w:eastAsia="Times New Roman"/>
          <w:sz w:val="24"/>
          <w:szCs w:val="24"/>
        </w:rPr>
        <w:t>Strategies and Tactics</w:t>
      </w:r>
    </w:p>
    <w:p w14:paraId="0988E3B3" w14:textId="77777777" w:rsidR="00D76D02" w:rsidRDefault="00000000">
      <w:pPr>
        <w:numPr>
          <w:ilvl w:val="0"/>
          <w:numId w:val="3"/>
        </w:numPr>
        <w:spacing w:before="240"/>
        <w:ind w:hanging="160"/>
      </w:pPr>
      <w:r>
        <w:rPr>
          <w:rFonts w:eastAsia="Times New Roman"/>
          <w:b/>
          <w:bCs/>
        </w:rPr>
        <w:t>Content Marketing</w:t>
      </w:r>
      <w:r>
        <w:rPr>
          <w:rFonts w:eastAsia="Times New Roman"/>
        </w:rPr>
        <w:t>: Publish informative articles, whitepapers, and case studies on industry-specific websites and forums.</w:t>
      </w:r>
    </w:p>
    <w:p w14:paraId="6393FBEE" w14:textId="77777777" w:rsidR="00D76D02" w:rsidRDefault="00000000">
      <w:pPr>
        <w:numPr>
          <w:ilvl w:val="0"/>
          <w:numId w:val="3"/>
        </w:numPr>
        <w:ind w:hanging="160"/>
      </w:pPr>
      <w:r>
        <w:rPr>
          <w:rFonts w:eastAsia="Times New Roman"/>
          <w:b/>
          <w:bCs/>
        </w:rPr>
        <w:t>Social Media Marketing</w:t>
      </w:r>
      <w:r>
        <w:rPr>
          <w:rFonts w:eastAsia="Times New Roman"/>
        </w:rPr>
        <w:t>: Engage with the system engineering community on platforms like LinkedIn, Twitter, and Reddit.</w:t>
      </w:r>
    </w:p>
    <w:p w14:paraId="3F34B240" w14:textId="77777777" w:rsidR="00D76D02" w:rsidRDefault="00000000">
      <w:pPr>
        <w:numPr>
          <w:ilvl w:val="0"/>
          <w:numId w:val="3"/>
        </w:numPr>
        <w:ind w:hanging="160"/>
      </w:pPr>
      <w:r>
        <w:rPr>
          <w:rFonts w:eastAsia="Times New Roman"/>
          <w:b/>
          <w:bCs/>
        </w:rPr>
        <w:t>Search Engine Marketing (SEM)</w:t>
      </w:r>
      <w:r>
        <w:rPr>
          <w:rFonts w:eastAsia="Times New Roman"/>
        </w:rPr>
        <w:t>: Use targeted ads to reach system engineers searching for documentation solutions.</w:t>
      </w:r>
    </w:p>
    <w:p w14:paraId="63A72474" w14:textId="77777777" w:rsidR="00D76D02" w:rsidRDefault="00000000">
      <w:pPr>
        <w:numPr>
          <w:ilvl w:val="0"/>
          <w:numId w:val="3"/>
        </w:numPr>
        <w:ind w:hanging="160"/>
      </w:pPr>
      <w:r>
        <w:rPr>
          <w:rFonts w:eastAsia="Times New Roman"/>
          <w:b/>
          <w:bCs/>
        </w:rPr>
        <w:t>Email Marketing</w:t>
      </w:r>
      <w:r>
        <w:rPr>
          <w:rFonts w:eastAsia="Times New Roman"/>
        </w:rPr>
        <w:t>: Develop a drip campaign for leads who sign up for a free trial or demo.</w:t>
      </w:r>
    </w:p>
    <w:p w14:paraId="1E2E62DD" w14:textId="77777777" w:rsidR="00D76D02" w:rsidRDefault="00000000">
      <w:pPr>
        <w:numPr>
          <w:ilvl w:val="0"/>
          <w:numId w:val="3"/>
        </w:numPr>
        <w:spacing w:after="240"/>
        <w:ind w:hanging="160"/>
      </w:pPr>
      <w:r>
        <w:rPr>
          <w:rFonts w:eastAsia="Times New Roman"/>
          <w:b/>
          <w:bCs/>
        </w:rPr>
        <w:t>Partnerships</w:t>
      </w:r>
      <w:r>
        <w:rPr>
          <w:rFonts w:eastAsia="Times New Roman"/>
        </w:rPr>
        <w:t>: Collaborate with engineering organizations and educational institutions.</w:t>
      </w:r>
    </w:p>
    <w:p w14:paraId="74938143" w14:textId="77777777" w:rsidR="00D76D02" w:rsidRDefault="00000000">
      <w:pPr>
        <w:pStyle w:val="4"/>
        <w:keepNext w:val="0"/>
        <w:spacing w:before="319" w:after="319"/>
      </w:pPr>
      <w:r>
        <w:rPr>
          <w:rFonts w:eastAsia="Times New Roman"/>
          <w:sz w:val="24"/>
          <w:szCs w:val="24"/>
        </w:rPr>
        <w:lastRenderedPageBreak/>
        <w:t>Budget</w:t>
      </w:r>
    </w:p>
    <w:p w14:paraId="59D2E465" w14:textId="77777777" w:rsidR="00D76D02" w:rsidRDefault="00000000">
      <w:pPr>
        <w:numPr>
          <w:ilvl w:val="0"/>
          <w:numId w:val="4"/>
        </w:numPr>
        <w:spacing w:before="240" w:after="240"/>
        <w:ind w:hanging="160"/>
      </w:pPr>
      <w:r>
        <w:rPr>
          <w:rFonts w:eastAsia="Times New Roman"/>
        </w:rPr>
        <w:t>Allocate a budget that balances between various channels, with a focus on digital marketing for its cost-effectiveness and reach.</w:t>
      </w:r>
    </w:p>
    <w:p w14:paraId="0A90D6AE" w14:textId="77777777" w:rsidR="00D76D02" w:rsidRDefault="00000000">
      <w:pPr>
        <w:pStyle w:val="4"/>
        <w:keepNext w:val="0"/>
        <w:spacing w:before="319" w:after="319"/>
      </w:pPr>
      <w:r>
        <w:rPr>
          <w:rFonts w:eastAsia="Times New Roman"/>
          <w:sz w:val="24"/>
          <w:szCs w:val="24"/>
        </w:rPr>
        <w:t>Metrics</w:t>
      </w:r>
    </w:p>
    <w:p w14:paraId="71887878" w14:textId="77777777" w:rsidR="00D76D02" w:rsidRDefault="00000000">
      <w:pPr>
        <w:numPr>
          <w:ilvl w:val="0"/>
          <w:numId w:val="5"/>
        </w:numPr>
        <w:spacing w:before="240" w:after="240"/>
        <w:ind w:hanging="160"/>
      </w:pPr>
      <w:r>
        <w:rPr>
          <w:rFonts w:eastAsia="Times New Roman"/>
        </w:rPr>
        <w:t>Track website traffic, conversion rates, customer acquisition costs, and customer lifetime value to measure the success of marketing efforts.</w:t>
      </w:r>
    </w:p>
    <w:p w14:paraId="1B829AB1" w14:textId="77777777" w:rsidR="00D76D02" w:rsidRDefault="00000000">
      <w:pPr>
        <w:pStyle w:val="4"/>
        <w:keepNext w:val="0"/>
        <w:spacing w:before="319" w:after="319"/>
      </w:pPr>
      <w:r>
        <w:rPr>
          <w:rFonts w:eastAsia="Times New Roman"/>
          <w:sz w:val="24"/>
          <w:szCs w:val="24"/>
        </w:rPr>
        <w:t>Timeline</w:t>
      </w:r>
    </w:p>
    <w:p w14:paraId="7C753EF4" w14:textId="77777777" w:rsidR="00D76D02" w:rsidRDefault="00000000">
      <w:pPr>
        <w:numPr>
          <w:ilvl w:val="0"/>
          <w:numId w:val="6"/>
        </w:numPr>
        <w:spacing w:before="240" w:after="240"/>
        <w:ind w:hanging="160"/>
      </w:pPr>
      <w:r>
        <w:rPr>
          <w:rFonts w:eastAsia="Times New Roman"/>
        </w:rPr>
        <w:t>Launch an initial marketing campaign within the next quarter, with ongoing adjustments based on performance analytics.</w:t>
      </w:r>
    </w:p>
    <w:p w14:paraId="38FD21DC" w14:textId="77777777" w:rsidR="00D76D02" w:rsidRDefault="00B76840">
      <w:r>
        <w:rPr>
          <w:noProof/>
        </w:rPr>
        <w:pict w14:anchorId="4F742DB8">
          <v:rect id="_x0000_i1026" alt="" style="width:468pt;height:1.5pt;mso-width-percent:0;mso-height-percent:0;mso-width-percent:0;mso-height-percent:0" o:hralign="center" o:hrstd="t" o:hr="t" fillcolor="gray" stroked="f">
            <v:path strokeok="f"/>
          </v:rect>
        </w:pict>
      </w:r>
    </w:p>
    <w:p w14:paraId="6208BB21" w14:textId="77777777" w:rsidR="00D76D02" w:rsidRDefault="00000000">
      <w:pPr>
        <w:spacing w:before="240" w:after="240"/>
      </w:pPr>
      <w:r>
        <w:rPr>
          <w:rFonts w:eastAsia="Times New Roman"/>
        </w:rPr>
        <w:t>This marketing plan summary outlines the essential components to promote our SAAS product effectively among system engineers. By executing this plan, we aim to position our product as an indispensable tool in the system engineering field.</w:t>
      </w:r>
    </w:p>
    <w:p w14:paraId="03FFC266" w14:textId="77777777" w:rsidR="00D76D02" w:rsidRDefault="00D76D02">
      <w:pPr>
        <w:pStyle w:val="a3"/>
        <w:rPr>
          <w:vanish/>
          <w:specVanish/>
        </w:rPr>
      </w:pPr>
    </w:p>
    <w:p w14:paraId="05D17BA1" w14:textId="77777777" w:rsidR="00D76D02" w:rsidRDefault="00000000">
      <w:r>
        <w:t xml:space="preserve"> </w:t>
      </w:r>
    </w:p>
    <w:p w14:paraId="50808849" w14:textId="77777777" w:rsidR="00D76D02" w:rsidRDefault="00D76D02"/>
    <w:p w14:paraId="6DF92638" w14:textId="77777777" w:rsidR="00D76D02" w:rsidRDefault="00D76D02"/>
    <w:p w14:paraId="0A3C1A0C" w14:textId="77777777" w:rsidR="00D76D02" w:rsidRDefault="00000000">
      <w:pPr>
        <w:pStyle w:val="2"/>
        <w:rPr>
          <w:vanish/>
          <w:specVanish/>
        </w:rPr>
      </w:pPr>
      <w:bookmarkStart w:id="4" w:name="_Toc256000004"/>
      <w:r>
        <w:t>Business Description</w:t>
      </w:r>
      <w:bookmarkEnd w:id="4"/>
    </w:p>
    <w:p w14:paraId="3EC000D2" w14:textId="77777777" w:rsidR="00D76D02" w:rsidRDefault="00000000">
      <w:r>
        <w:t xml:space="preserve"> </w:t>
      </w:r>
    </w:p>
    <w:p w14:paraId="66EC568C" w14:textId="77777777" w:rsidR="00D76D02" w:rsidRDefault="00000000">
      <w:pPr>
        <w:pStyle w:val="3"/>
        <w:keepNext w:val="0"/>
        <w:spacing w:before="0" w:after="281"/>
        <w:rPr>
          <w:rFonts w:ascii="Times New Roman" w:hAnsi="Times New Roman" w:cs="Times New Roman"/>
          <w:sz w:val="28"/>
          <w:szCs w:val="28"/>
        </w:rPr>
      </w:pPr>
      <w:bookmarkStart w:id="5" w:name="_Toc256000005"/>
      <w:r>
        <w:rPr>
          <w:rFonts w:ascii="Times New Roman" w:eastAsia="Times New Roman" w:hAnsi="Times New Roman" w:cs="Times New Roman"/>
          <w:sz w:val="28"/>
          <w:szCs w:val="28"/>
        </w:rPr>
        <w:t>Overview</w:t>
      </w:r>
      <w:bookmarkEnd w:id="5"/>
    </w:p>
    <w:p w14:paraId="13C12608" w14:textId="77777777" w:rsidR="00D76D02" w:rsidRDefault="00000000">
      <w:pPr>
        <w:spacing w:before="240" w:after="240"/>
      </w:pPr>
      <w:r>
        <w:rPr>
          <w:rFonts w:eastAsia="Times New Roman"/>
        </w:rPr>
        <w:t>Our business introduces an innovative Software as a Service (SAAS) product designed specifically for System Engineers who are looking to streamline the process of requirement documentation. The core function of this SAAS solution is to transform a user-inputted description of system needs into a comprehensive Requirement Document. By leveraging the latest advancements in artificial intelligence (AI), our product intelligently analyzes the descriptive input and synthesizes it into a structured, formal document that meets the rigorous standards of system engineering.</w:t>
      </w:r>
    </w:p>
    <w:p w14:paraId="73DCCD55" w14:textId="77777777" w:rsidR="00D76D02" w:rsidRDefault="00000000">
      <w:pPr>
        <w:pStyle w:val="3"/>
        <w:keepNext w:val="0"/>
        <w:spacing w:before="281" w:after="281"/>
        <w:rPr>
          <w:rFonts w:ascii="Times New Roman" w:hAnsi="Times New Roman" w:cs="Times New Roman"/>
          <w:sz w:val="28"/>
          <w:szCs w:val="28"/>
        </w:rPr>
      </w:pPr>
      <w:bookmarkStart w:id="6" w:name="_Toc256000006"/>
      <w:r>
        <w:rPr>
          <w:rFonts w:ascii="Times New Roman" w:eastAsia="Times New Roman" w:hAnsi="Times New Roman" w:cs="Times New Roman"/>
          <w:sz w:val="28"/>
          <w:szCs w:val="28"/>
        </w:rPr>
        <w:t>Purpose</w:t>
      </w:r>
      <w:bookmarkEnd w:id="6"/>
    </w:p>
    <w:p w14:paraId="78BE1A34" w14:textId="77777777" w:rsidR="00D76D02" w:rsidRDefault="00000000">
      <w:pPr>
        <w:spacing w:before="240" w:after="240"/>
      </w:pPr>
      <w:r>
        <w:rPr>
          <w:rFonts w:eastAsia="Times New Roman"/>
        </w:rPr>
        <w:t>The purpose of our service is to address the often tedious and error-prone task of creating Requirement Documents that accurately reflect the needs and goals of complex system projects. Our product aims to save System Engineers time and reduce the potential for human error, ultimately improving the efficiency and reliability of the requirement documentation process.</w:t>
      </w:r>
    </w:p>
    <w:p w14:paraId="3000457C" w14:textId="77777777" w:rsidR="00D76D02" w:rsidRDefault="00000000">
      <w:pPr>
        <w:pStyle w:val="3"/>
        <w:keepNext w:val="0"/>
        <w:spacing w:before="281" w:after="281"/>
        <w:rPr>
          <w:rFonts w:ascii="Times New Roman" w:hAnsi="Times New Roman" w:cs="Times New Roman"/>
          <w:sz w:val="28"/>
          <w:szCs w:val="28"/>
        </w:rPr>
      </w:pPr>
      <w:bookmarkStart w:id="7" w:name="_Toc256000007"/>
      <w:r>
        <w:rPr>
          <w:rFonts w:ascii="Times New Roman" w:eastAsia="Times New Roman" w:hAnsi="Times New Roman" w:cs="Times New Roman"/>
          <w:sz w:val="28"/>
          <w:szCs w:val="28"/>
        </w:rPr>
        <w:t>Problem Solving</w:t>
      </w:r>
      <w:bookmarkEnd w:id="7"/>
    </w:p>
    <w:p w14:paraId="157684FC" w14:textId="77777777" w:rsidR="00D76D02" w:rsidRDefault="00000000">
      <w:pPr>
        <w:spacing w:before="240" w:after="240"/>
      </w:pPr>
      <w:r>
        <w:rPr>
          <w:rFonts w:eastAsia="Times New Roman"/>
        </w:rPr>
        <w:lastRenderedPageBreak/>
        <w:t>Manual creation of Requirement Documents is prone to inconsistencies, misinterpretations, and omissions. System Engineers are in need of a tool that not only automates the process but also ensures that the output is of high quality and aligns with project objectives. Our product solves this problem by providing an AI-powered platform that simplifies the creation of Requirement Documents, ensuring they are comprehensive, accurate, and reflective of the user's initial description.</w:t>
      </w:r>
    </w:p>
    <w:p w14:paraId="7ED87057" w14:textId="77777777" w:rsidR="00D76D02" w:rsidRDefault="00000000">
      <w:pPr>
        <w:pStyle w:val="3"/>
        <w:keepNext w:val="0"/>
        <w:spacing w:before="281" w:after="281"/>
        <w:rPr>
          <w:rFonts w:ascii="Times New Roman" w:hAnsi="Times New Roman" w:cs="Times New Roman"/>
          <w:sz w:val="28"/>
          <w:szCs w:val="28"/>
        </w:rPr>
      </w:pPr>
      <w:bookmarkStart w:id="8" w:name="_Toc256000008"/>
      <w:r>
        <w:rPr>
          <w:rFonts w:ascii="Times New Roman" w:eastAsia="Times New Roman" w:hAnsi="Times New Roman" w:cs="Times New Roman"/>
          <w:sz w:val="28"/>
          <w:szCs w:val="28"/>
        </w:rPr>
        <w:t>Unique Selling Proposition (USP)</w:t>
      </w:r>
      <w:bookmarkEnd w:id="8"/>
    </w:p>
    <w:p w14:paraId="505AADAB" w14:textId="77777777" w:rsidR="00D76D02" w:rsidRDefault="00000000">
      <w:pPr>
        <w:spacing w:before="240" w:after="240"/>
      </w:pPr>
      <w:r>
        <w:rPr>
          <w:rFonts w:eastAsia="Times New Roman"/>
        </w:rPr>
        <w:t>What sets our SAAS product apart is its ability to utilize the most advanced AI technology to perform a nuanced analysis of the System Engineer's descriptions. Unlike traditional document generation tools, our product is tailored specifically for the nuanced needs of system engineering, ensuring that the resulting Requirement Documents are detailed, technically sound, and ready for immediate use in the development process. Our USP lies in the combination of specialized focus, AI-driven efficiency, and high-quality output, making our product not just a tool but an indispensable ally for System Engineers worldwide.</w:t>
      </w:r>
    </w:p>
    <w:p w14:paraId="41C560E6" w14:textId="77777777" w:rsidR="00D76D02" w:rsidRDefault="00000000">
      <w:pPr>
        <w:pStyle w:val="3"/>
        <w:keepNext w:val="0"/>
        <w:spacing w:before="281" w:after="281"/>
        <w:rPr>
          <w:rFonts w:ascii="Times New Roman" w:hAnsi="Times New Roman" w:cs="Times New Roman"/>
          <w:sz w:val="28"/>
          <w:szCs w:val="28"/>
        </w:rPr>
      </w:pPr>
      <w:bookmarkStart w:id="9" w:name="_Toc256000009"/>
      <w:r>
        <w:rPr>
          <w:rFonts w:ascii="Times New Roman" w:eastAsia="Times New Roman" w:hAnsi="Times New Roman" w:cs="Times New Roman"/>
          <w:sz w:val="28"/>
          <w:szCs w:val="28"/>
        </w:rPr>
        <w:t>Market Differentiation</w:t>
      </w:r>
      <w:bookmarkEnd w:id="9"/>
    </w:p>
    <w:p w14:paraId="4C2320FC" w14:textId="77777777" w:rsidR="00D76D02" w:rsidRDefault="00000000">
      <w:pPr>
        <w:spacing w:before="240" w:after="240"/>
      </w:pPr>
      <w:r>
        <w:rPr>
          <w:rFonts w:eastAsia="Times New Roman"/>
        </w:rPr>
        <w:t>Our product stands out in the market due to its bespoke design for System Engineers. By focusing on the unique challenges within system engineering, we provide a specialized solution that generic document generation tools cannot offer. This commitment to specialization, paired with cutting-edge AI technology, ensures our product leads the market in precision, relevance, and value for our target user base.</w:t>
      </w:r>
    </w:p>
    <w:p w14:paraId="7AB53DAF" w14:textId="77777777" w:rsidR="00D76D02" w:rsidRDefault="00D76D02">
      <w:pPr>
        <w:pStyle w:val="a3"/>
        <w:rPr>
          <w:vanish/>
          <w:specVanish/>
        </w:rPr>
      </w:pPr>
    </w:p>
    <w:p w14:paraId="160C501F" w14:textId="77777777" w:rsidR="00D76D02" w:rsidRDefault="00000000">
      <w:r>
        <w:t xml:space="preserve"> </w:t>
      </w:r>
    </w:p>
    <w:p w14:paraId="716A7E2A" w14:textId="77777777" w:rsidR="00D76D02" w:rsidRDefault="00D76D02"/>
    <w:p w14:paraId="1D770759" w14:textId="77777777" w:rsidR="00D76D02" w:rsidRDefault="00D76D02"/>
    <w:p w14:paraId="7A619EFF" w14:textId="77777777" w:rsidR="00D76D02" w:rsidRDefault="00000000">
      <w:pPr>
        <w:pStyle w:val="2"/>
        <w:rPr>
          <w:vanish/>
          <w:specVanish/>
        </w:rPr>
      </w:pPr>
      <w:bookmarkStart w:id="10" w:name="_Toc256000010"/>
      <w:r>
        <w:t>Marketing Analysis</w:t>
      </w:r>
      <w:bookmarkEnd w:id="10"/>
    </w:p>
    <w:p w14:paraId="0E1D8949" w14:textId="77777777" w:rsidR="00D76D02" w:rsidRDefault="00000000">
      <w:r>
        <w:t xml:space="preserve"> </w:t>
      </w:r>
    </w:p>
    <w:p w14:paraId="1E287789" w14:textId="77777777" w:rsidR="00D76D02" w:rsidRDefault="00000000">
      <w:pPr>
        <w:pStyle w:val="3"/>
        <w:keepNext w:val="0"/>
        <w:spacing w:before="0" w:after="281"/>
        <w:rPr>
          <w:rFonts w:ascii="Times New Roman" w:hAnsi="Times New Roman" w:cs="Times New Roman"/>
          <w:sz w:val="28"/>
          <w:szCs w:val="28"/>
        </w:rPr>
      </w:pPr>
      <w:bookmarkStart w:id="11" w:name="_Toc256000011"/>
      <w:r>
        <w:rPr>
          <w:rFonts w:ascii="Times New Roman" w:eastAsia="Times New Roman" w:hAnsi="Times New Roman" w:cs="Times New Roman"/>
          <w:sz w:val="28"/>
          <w:szCs w:val="28"/>
        </w:rPr>
        <w:t>Industry Overview</w:t>
      </w:r>
      <w:bookmarkEnd w:id="11"/>
    </w:p>
    <w:p w14:paraId="117E7739" w14:textId="77777777" w:rsidR="00D76D02" w:rsidRDefault="00000000">
      <w:pPr>
        <w:spacing w:before="240" w:after="240"/>
      </w:pPr>
      <w:r>
        <w:rPr>
          <w:rFonts w:eastAsia="Times New Roman"/>
        </w:rPr>
        <w:t>The SAAS (Software as a Service) industry is experiencing rapid growth, driven by the increasing demand for cloud-based solutions that offer flexibility, scalability, and cost-effectiveness. Key trends in the industry include the integration of AI technologies, a shift towards personalized and user-friendly interfaces, and heightened security measures. The industry is expected to continue its growth trajectory, with AI integration playing a central role in product differentiation and value proposition.</w:t>
      </w:r>
    </w:p>
    <w:p w14:paraId="3BB07EE1" w14:textId="77777777" w:rsidR="00D76D02" w:rsidRDefault="00000000">
      <w:pPr>
        <w:spacing w:before="240" w:after="240"/>
      </w:pPr>
      <w:r>
        <w:rPr>
          <w:rFonts w:eastAsia="Times New Roman"/>
        </w:rPr>
        <w:t>Challenges in the industry include high competition, the need for continuous innovation, and the management of data privacy and security concerns. Successful entrants will need to navigate these challenges while capitalizing on the growth opportunities presented by digital transformation across various sectors.</w:t>
      </w:r>
    </w:p>
    <w:p w14:paraId="7D0047EA" w14:textId="77777777" w:rsidR="00D76D02" w:rsidRDefault="00000000">
      <w:pPr>
        <w:pStyle w:val="3"/>
        <w:keepNext w:val="0"/>
        <w:spacing w:before="281" w:after="281"/>
        <w:rPr>
          <w:rFonts w:ascii="Times New Roman" w:hAnsi="Times New Roman" w:cs="Times New Roman"/>
          <w:sz w:val="28"/>
          <w:szCs w:val="28"/>
        </w:rPr>
      </w:pPr>
      <w:bookmarkStart w:id="12" w:name="_Toc256000012"/>
      <w:r>
        <w:rPr>
          <w:rFonts w:ascii="Times New Roman" w:eastAsia="Times New Roman" w:hAnsi="Times New Roman" w:cs="Times New Roman"/>
          <w:sz w:val="28"/>
          <w:szCs w:val="28"/>
        </w:rPr>
        <w:t>Target Market</w:t>
      </w:r>
      <w:bookmarkEnd w:id="12"/>
    </w:p>
    <w:p w14:paraId="0ED3D578" w14:textId="77777777" w:rsidR="00D76D02" w:rsidRDefault="00000000">
      <w:pPr>
        <w:spacing w:before="240" w:after="240"/>
      </w:pPr>
      <w:r>
        <w:rPr>
          <w:rFonts w:eastAsia="Times New Roman"/>
        </w:rPr>
        <w:lastRenderedPageBreak/>
        <w:t>The target market for this SAAS product includes:</w:t>
      </w:r>
    </w:p>
    <w:p w14:paraId="6FB12100" w14:textId="77777777" w:rsidR="00D76D02" w:rsidRDefault="00000000">
      <w:pPr>
        <w:numPr>
          <w:ilvl w:val="0"/>
          <w:numId w:val="7"/>
        </w:numPr>
        <w:spacing w:before="240"/>
        <w:ind w:hanging="160"/>
      </w:pPr>
      <w:r>
        <w:rPr>
          <w:rFonts w:eastAsia="Times New Roman"/>
        </w:rPr>
        <w:t>System Engineers: Professionals responsible for designing, integrating, and managing complex systems within organizations.</w:t>
      </w:r>
    </w:p>
    <w:p w14:paraId="794BF6FB" w14:textId="77777777" w:rsidR="00D76D02" w:rsidRDefault="00000000">
      <w:pPr>
        <w:numPr>
          <w:ilvl w:val="0"/>
          <w:numId w:val="7"/>
        </w:numPr>
        <w:ind w:hanging="160"/>
      </w:pPr>
      <w:r>
        <w:rPr>
          <w:rFonts w:eastAsia="Times New Roman"/>
        </w:rPr>
        <w:t>IT Departments: Teams seeking efficient tools for requirement documentation in software development or system integration projects.</w:t>
      </w:r>
    </w:p>
    <w:p w14:paraId="724EF04B" w14:textId="77777777" w:rsidR="00D76D02" w:rsidRDefault="00000000">
      <w:pPr>
        <w:numPr>
          <w:ilvl w:val="0"/>
          <w:numId w:val="7"/>
        </w:numPr>
        <w:ind w:hanging="160"/>
      </w:pPr>
      <w:r>
        <w:rPr>
          <w:rFonts w:eastAsia="Times New Roman"/>
        </w:rPr>
        <w:t>Tech Startups: Small to medium-sized enterprises that require agile and cost-effective tools for system design and documentation.</w:t>
      </w:r>
    </w:p>
    <w:p w14:paraId="596569DA" w14:textId="77777777" w:rsidR="00D76D02" w:rsidRDefault="00000000">
      <w:pPr>
        <w:numPr>
          <w:ilvl w:val="0"/>
          <w:numId w:val="7"/>
        </w:numPr>
        <w:spacing w:after="240"/>
        <w:ind w:hanging="160"/>
      </w:pPr>
      <w:r>
        <w:rPr>
          <w:rFonts w:eastAsia="Times New Roman"/>
        </w:rPr>
        <w:t>Consulting Firms: Companies providing system engineering expertise and looking for tools to streamline their processes.</w:t>
      </w:r>
    </w:p>
    <w:p w14:paraId="229AACBC" w14:textId="77777777" w:rsidR="00D76D02" w:rsidRDefault="00000000">
      <w:pPr>
        <w:spacing w:before="240" w:after="240"/>
      </w:pPr>
      <w:r>
        <w:rPr>
          <w:rFonts w:eastAsia="Times New Roman"/>
        </w:rPr>
        <w:t>The ideal customers are tech-savvy individuals or organizations that value efficiency and accuracy in system design and documentation. They have a need for tools that can automate the creation of requirement documents, reducing manual effort and mitigating the risk of human error.</w:t>
      </w:r>
    </w:p>
    <w:p w14:paraId="22E1684A" w14:textId="77777777" w:rsidR="00D76D02" w:rsidRDefault="00000000">
      <w:pPr>
        <w:pStyle w:val="3"/>
        <w:keepNext w:val="0"/>
        <w:spacing w:before="281" w:after="281"/>
        <w:rPr>
          <w:rFonts w:ascii="Times New Roman" w:hAnsi="Times New Roman" w:cs="Times New Roman"/>
          <w:sz w:val="28"/>
          <w:szCs w:val="28"/>
        </w:rPr>
      </w:pPr>
      <w:bookmarkStart w:id="13" w:name="_Toc256000013"/>
      <w:r>
        <w:rPr>
          <w:rFonts w:ascii="Times New Roman" w:eastAsia="Times New Roman" w:hAnsi="Times New Roman" w:cs="Times New Roman"/>
          <w:sz w:val="28"/>
          <w:szCs w:val="28"/>
        </w:rPr>
        <w:t>Competitor Analysis</w:t>
      </w:r>
      <w:bookmarkEnd w:id="13"/>
    </w:p>
    <w:p w14:paraId="3C6A9701" w14:textId="77777777" w:rsidR="00D76D02" w:rsidRDefault="00000000">
      <w:pPr>
        <w:spacing w:before="240" w:after="240"/>
      </w:pPr>
      <w:r>
        <w:rPr>
          <w:rFonts w:eastAsia="Times New Roman"/>
        </w:rPr>
        <w:t>Key competitors in the SAAS market for system engineers include:</w:t>
      </w:r>
    </w:p>
    <w:p w14:paraId="602FDD13" w14:textId="77777777" w:rsidR="00D76D02" w:rsidRDefault="00000000">
      <w:pPr>
        <w:numPr>
          <w:ilvl w:val="0"/>
          <w:numId w:val="8"/>
        </w:numPr>
        <w:spacing w:before="240"/>
        <w:ind w:hanging="160"/>
      </w:pPr>
      <w:r>
        <w:rPr>
          <w:rFonts w:eastAsia="Times New Roman"/>
          <w:b/>
          <w:bCs/>
        </w:rPr>
        <w:t>Competitor A</w:t>
      </w:r>
      <w:r>
        <w:rPr>
          <w:rFonts w:eastAsia="Times New Roman"/>
        </w:rPr>
        <w:t>: Offers a comprehensive suite of system engineering tools with a focus on collaborative features. Strengths include a strong user community and robust customer support. Weaknesses include a higher pricing tier and a complex interface.</w:t>
      </w:r>
    </w:p>
    <w:p w14:paraId="27410855" w14:textId="77777777" w:rsidR="00D76D02" w:rsidRDefault="00000000">
      <w:pPr>
        <w:numPr>
          <w:ilvl w:val="0"/>
          <w:numId w:val="8"/>
        </w:numPr>
        <w:ind w:hanging="160"/>
      </w:pPr>
      <w:r>
        <w:rPr>
          <w:rFonts w:eastAsia="Times New Roman"/>
          <w:b/>
          <w:bCs/>
        </w:rPr>
        <w:t>Competitor B</w:t>
      </w:r>
      <w:r>
        <w:rPr>
          <w:rFonts w:eastAsia="Times New Roman"/>
        </w:rPr>
        <w:t>: A well-established brand with a broad product range that includes requirement management. Strengths lie in brand recognition and market share. However, they lack advanced AI capabilities.</w:t>
      </w:r>
    </w:p>
    <w:p w14:paraId="04E963F9" w14:textId="77777777" w:rsidR="00D76D02" w:rsidRDefault="00000000">
      <w:pPr>
        <w:numPr>
          <w:ilvl w:val="0"/>
          <w:numId w:val="8"/>
        </w:numPr>
        <w:spacing w:after="240"/>
        <w:ind w:hanging="160"/>
      </w:pPr>
      <w:r>
        <w:rPr>
          <w:rFonts w:eastAsia="Times New Roman"/>
          <w:b/>
          <w:bCs/>
        </w:rPr>
        <w:t>Competitor C</w:t>
      </w:r>
      <w:r>
        <w:rPr>
          <w:rFonts w:eastAsia="Times New Roman"/>
        </w:rPr>
        <w:t>: A new entrant that provides AI-powered analysis tools specifically for requirement generation. Strengths include innovative technology and competitive pricing, but they suffer from limited market presence and brand awareness.</w:t>
      </w:r>
    </w:p>
    <w:p w14:paraId="08ACF8B0" w14:textId="77777777" w:rsidR="00D76D02" w:rsidRDefault="00000000">
      <w:pPr>
        <w:spacing w:before="240" w:after="240"/>
      </w:pPr>
      <w:r>
        <w:rPr>
          <w:rFonts w:eastAsia="Times New Roman"/>
        </w:rPr>
        <w:t>The market share is currently dominated by larger players with extensive product suites, while pricing strategies range from premium to freemium models. The positioning of competitors varies from those emphasizing traditional reliability to those promoting cutting-edge AI capabilities.</w:t>
      </w:r>
    </w:p>
    <w:p w14:paraId="6ECD3860" w14:textId="77777777" w:rsidR="00D76D02" w:rsidRDefault="00000000">
      <w:pPr>
        <w:pStyle w:val="3"/>
        <w:keepNext w:val="0"/>
        <w:spacing w:before="281" w:after="281"/>
        <w:rPr>
          <w:rFonts w:ascii="Times New Roman" w:hAnsi="Times New Roman" w:cs="Times New Roman"/>
          <w:sz w:val="28"/>
          <w:szCs w:val="28"/>
        </w:rPr>
      </w:pPr>
      <w:bookmarkStart w:id="14" w:name="_Toc256000014"/>
      <w:r>
        <w:rPr>
          <w:rFonts w:ascii="Times New Roman" w:eastAsia="Times New Roman" w:hAnsi="Times New Roman" w:cs="Times New Roman"/>
          <w:sz w:val="28"/>
          <w:szCs w:val="28"/>
        </w:rPr>
        <w:t>SWOT Analysis</w:t>
      </w:r>
      <w:bookmarkEnd w:id="14"/>
    </w:p>
    <w:p w14:paraId="51F89CCE" w14:textId="77777777" w:rsidR="00D76D02" w:rsidRDefault="00000000">
      <w:pPr>
        <w:spacing w:before="240" w:after="240"/>
      </w:pPr>
      <w:r>
        <w:rPr>
          <w:rFonts w:eastAsia="Times New Roman"/>
          <w:b/>
          <w:bCs/>
        </w:rPr>
        <w:t>Strengths:</w:t>
      </w:r>
    </w:p>
    <w:p w14:paraId="49A47443" w14:textId="77777777" w:rsidR="00D76D02" w:rsidRDefault="00000000">
      <w:pPr>
        <w:numPr>
          <w:ilvl w:val="0"/>
          <w:numId w:val="9"/>
        </w:numPr>
        <w:spacing w:before="240"/>
        <w:ind w:hanging="160"/>
      </w:pPr>
      <w:r>
        <w:rPr>
          <w:rFonts w:eastAsia="Times New Roman"/>
        </w:rPr>
        <w:t>Utilization of the latest AI technology for accurate and efficient requirement document generation.</w:t>
      </w:r>
    </w:p>
    <w:p w14:paraId="450CF79F" w14:textId="77777777" w:rsidR="00D76D02" w:rsidRDefault="00000000">
      <w:pPr>
        <w:numPr>
          <w:ilvl w:val="0"/>
          <w:numId w:val="9"/>
        </w:numPr>
        <w:ind w:hanging="160"/>
      </w:pPr>
      <w:r>
        <w:rPr>
          <w:rFonts w:eastAsia="Times New Roman"/>
        </w:rPr>
        <w:t>User-friendly interface tailored for system engineers.</w:t>
      </w:r>
    </w:p>
    <w:p w14:paraId="1D845AF7" w14:textId="77777777" w:rsidR="00D76D02" w:rsidRDefault="00000000">
      <w:pPr>
        <w:numPr>
          <w:ilvl w:val="0"/>
          <w:numId w:val="9"/>
        </w:numPr>
        <w:spacing w:after="240"/>
        <w:ind w:hanging="160"/>
      </w:pPr>
      <w:r>
        <w:rPr>
          <w:rFonts w:eastAsia="Times New Roman"/>
        </w:rPr>
        <w:t>Streamlined SAAS delivery model ensuring up-to-date features and scalability.</w:t>
      </w:r>
    </w:p>
    <w:p w14:paraId="79A28527" w14:textId="77777777" w:rsidR="00D76D02" w:rsidRDefault="00000000">
      <w:pPr>
        <w:spacing w:before="240" w:after="240"/>
      </w:pPr>
      <w:r>
        <w:rPr>
          <w:rFonts w:eastAsia="Times New Roman"/>
          <w:b/>
          <w:bCs/>
        </w:rPr>
        <w:t>Weaknesses:</w:t>
      </w:r>
    </w:p>
    <w:p w14:paraId="6ADB17AF" w14:textId="77777777" w:rsidR="00D76D02" w:rsidRDefault="00000000">
      <w:pPr>
        <w:numPr>
          <w:ilvl w:val="0"/>
          <w:numId w:val="10"/>
        </w:numPr>
        <w:spacing w:before="240"/>
        <w:ind w:hanging="160"/>
      </w:pPr>
      <w:r>
        <w:rPr>
          <w:rFonts w:eastAsia="Times New Roman"/>
        </w:rPr>
        <w:lastRenderedPageBreak/>
        <w:t>New entrant to the market with lower brand recognition.</w:t>
      </w:r>
    </w:p>
    <w:p w14:paraId="722891C7" w14:textId="77777777" w:rsidR="00D76D02" w:rsidRDefault="00000000">
      <w:pPr>
        <w:numPr>
          <w:ilvl w:val="0"/>
          <w:numId w:val="10"/>
        </w:numPr>
        <w:ind w:hanging="160"/>
      </w:pPr>
      <w:r>
        <w:rPr>
          <w:rFonts w:eastAsia="Times New Roman"/>
        </w:rPr>
        <w:t>Limited customer base and market presence.</w:t>
      </w:r>
    </w:p>
    <w:p w14:paraId="196D6D37" w14:textId="77777777" w:rsidR="00D76D02" w:rsidRDefault="00000000">
      <w:pPr>
        <w:numPr>
          <w:ilvl w:val="0"/>
          <w:numId w:val="10"/>
        </w:numPr>
        <w:spacing w:after="240"/>
        <w:ind w:hanging="160"/>
      </w:pPr>
      <w:r>
        <w:rPr>
          <w:rFonts w:eastAsia="Times New Roman"/>
        </w:rPr>
        <w:t>Dependence on third-party platforms for AI technology integration.</w:t>
      </w:r>
    </w:p>
    <w:p w14:paraId="16039C71" w14:textId="77777777" w:rsidR="00D76D02" w:rsidRDefault="00000000">
      <w:pPr>
        <w:spacing w:before="240" w:after="240"/>
      </w:pPr>
      <w:r>
        <w:rPr>
          <w:rFonts w:eastAsia="Times New Roman"/>
          <w:b/>
          <w:bCs/>
        </w:rPr>
        <w:t>Opportunities:</w:t>
      </w:r>
    </w:p>
    <w:p w14:paraId="23955D24" w14:textId="77777777" w:rsidR="00D76D02" w:rsidRDefault="00000000">
      <w:pPr>
        <w:numPr>
          <w:ilvl w:val="0"/>
          <w:numId w:val="11"/>
        </w:numPr>
        <w:spacing w:before="240"/>
        <w:ind w:hanging="160"/>
      </w:pPr>
      <w:r>
        <w:rPr>
          <w:rFonts w:eastAsia="Times New Roman"/>
        </w:rPr>
        <w:t>Increasing demand for AI-driven solutions in system engineering.</w:t>
      </w:r>
    </w:p>
    <w:p w14:paraId="3422E97F" w14:textId="77777777" w:rsidR="00D76D02" w:rsidRDefault="00000000">
      <w:pPr>
        <w:numPr>
          <w:ilvl w:val="0"/>
          <w:numId w:val="11"/>
        </w:numPr>
        <w:ind w:hanging="160"/>
      </w:pPr>
      <w:r>
        <w:rPr>
          <w:rFonts w:eastAsia="Times New Roman"/>
        </w:rPr>
        <w:t>Potential to form partnerships with educational institutions and professional bodies.</w:t>
      </w:r>
    </w:p>
    <w:p w14:paraId="3A64888D" w14:textId="77777777" w:rsidR="00D76D02" w:rsidRDefault="00000000">
      <w:pPr>
        <w:numPr>
          <w:ilvl w:val="0"/>
          <w:numId w:val="11"/>
        </w:numPr>
        <w:spacing w:after="240"/>
        <w:ind w:hanging="160"/>
      </w:pPr>
      <w:r>
        <w:rPr>
          <w:rFonts w:eastAsia="Times New Roman"/>
        </w:rPr>
        <w:t>Expansion into adjacent markets such as project management and quality assurance.</w:t>
      </w:r>
    </w:p>
    <w:p w14:paraId="3DD753C7" w14:textId="77777777" w:rsidR="00D76D02" w:rsidRDefault="00000000">
      <w:pPr>
        <w:spacing w:before="240" w:after="240"/>
      </w:pPr>
      <w:r>
        <w:rPr>
          <w:rFonts w:eastAsia="Times New Roman"/>
          <w:b/>
          <w:bCs/>
        </w:rPr>
        <w:t>Threats:</w:t>
      </w:r>
    </w:p>
    <w:p w14:paraId="08B5C8DF" w14:textId="77777777" w:rsidR="00D76D02" w:rsidRDefault="00000000">
      <w:pPr>
        <w:numPr>
          <w:ilvl w:val="0"/>
          <w:numId w:val="12"/>
        </w:numPr>
        <w:spacing w:before="240"/>
        <w:ind w:hanging="160"/>
      </w:pPr>
      <w:r>
        <w:rPr>
          <w:rFonts w:eastAsia="Times New Roman"/>
        </w:rPr>
        <w:t>Fast-paced technological advancements leading to potential obsolescence.</w:t>
      </w:r>
    </w:p>
    <w:p w14:paraId="40E7C2BE" w14:textId="77777777" w:rsidR="00D76D02" w:rsidRDefault="00000000">
      <w:pPr>
        <w:numPr>
          <w:ilvl w:val="0"/>
          <w:numId w:val="12"/>
        </w:numPr>
        <w:ind w:hanging="160"/>
      </w:pPr>
      <w:r>
        <w:rPr>
          <w:rFonts w:eastAsia="Times New Roman"/>
        </w:rPr>
        <w:t>Intense competition with established players and other AI-powered entrants.</w:t>
      </w:r>
    </w:p>
    <w:p w14:paraId="1626C18D" w14:textId="77777777" w:rsidR="00D76D02" w:rsidRDefault="00000000">
      <w:pPr>
        <w:numPr>
          <w:ilvl w:val="0"/>
          <w:numId w:val="12"/>
        </w:numPr>
        <w:spacing w:after="240"/>
        <w:ind w:hanging="160"/>
      </w:pPr>
      <w:r>
        <w:rPr>
          <w:rFonts w:eastAsia="Times New Roman"/>
        </w:rPr>
        <w:t>Data security and privacy concerns that could impact user adoption.</w:t>
      </w:r>
    </w:p>
    <w:p w14:paraId="67DBFF7C" w14:textId="77777777" w:rsidR="00D76D02" w:rsidRDefault="00000000">
      <w:pPr>
        <w:spacing w:before="240" w:after="240"/>
      </w:pPr>
      <w:r>
        <w:rPr>
          <w:rFonts w:eastAsia="Times New Roman"/>
        </w:rPr>
        <w:t>Comparatively, the main competitors have established market positions but may lack the cutting-edge AI capabilities of this SAAS product. Opportunities for differentiation include focusing on AI-driven efficiency and targeted marketing to niche segments within the system engineering community.</w:t>
      </w:r>
    </w:p>
    <w:p w14:paraId="7DE519E6" w14:textId="77777777" w:rsidR="00D76D02" w:rsidRDefault="00D76D02">
      <w:pPr>
        <w:pStyle w:val="a3"/>
        <w:rPr>
          <w:vanish/>
          <w:specVanish/>
        </w:rPr>
      </w:pPr>
    </w:p>
    <w:p w14:paraId="591F954C" w14:textId="77777777" w:rsidR="00D76D02" w:rsidRDefault="00000000">
      <w:r>
        <w:t xml:space="preserve"> </w:t>
      </w:r>
    </w:p>
    <w:p w14:paraId="2BAF717B" w14:textId="77777777" w:rsidR="00D76D02" w:rsidRDefault="00D76D02"/>
    <w:p w14:paraId="04A1529B" w14:textId="77777777" w:rsidR="00D76D02" w:rsidRDefault="00D76D02"/>
    <w:p w14:paraId="3BEAAC65" w14:textId="77777777" w:rsidR="00D76D02" w:rsidRDefault="00000000">
      <w:pPr>
        <w:pStyle w:val="2"/>
        <w:rPr>
          <w:vanish/>
          <w:specVanish/>
        </w:rPr>
      </w:pPr>
      <w:bookmarkStart w:id="15" w:name="_Toc256000015"/>
      <w:r>
        <w:t>Objectives</w:t>
      </w:r>
      <w:bookmarkEnd w:id="15"/>
    </w:p>
    <w:p w14:paraId="34E47F5A" w14:textId="77777777" w:rsidR="00D76D02" w:rsidRDefault="00000000">
      <w:r>
        <w:t xml:space="preserve"> </w:t>
      </w:r>
    </w:p>
    <w:p w14:paraId="3CF65F4F" w14:textId="77777777" w:rsidR="00D76D02" w:rsidRDefault="00000000">
      <w:pPr>
        <w:pStyle w:val="3"/>
        <w:keepNext w:val="0"/>
        <w:spacing w:before="0" w:after="281"/>
        <w:rPr>
          <w:rFonts w:ascii="Times New Roman" w:hAnsi="Times New Roman" w:cs="Times New Roman"/>
          <w:sz w:val="28"/>
          <w:szCs w:val="28"/>
        </w:rPr>
      </w:pPr>
      <w:bookmarkStart w:id="16" w:name="_Toc256000016"/>
      <w:r>
        <w:rPr>
          <w:rFonts w:ascii="Times New Roman" w:eastAsia="Times New Roman" w:hAnsi="Times New Roman" w:cs="Times New Roman"/>
          <w:sz w:val="28"/>
          <w:szCs w:val="28"/>
        </w:rPr>
        <w:t>Objective 1: Increase Brand Awareness</w:t>
      </w:r>
      <w:bookmarkEnd w:id="16"/>
    </w:p>
    <w:p w14:paraId="52B33BB4" w14:textId="77777777" w:rsidR="00D76D02" w:rsidRDefault="00000000">
      <w:pPr>
        <w:numPr>
          <w:ilvl w:val="0"/>
          <w:numId w:val="13"/>
        </w:numPr>
        <w:spacing w:before="240"/>
        <w:ind w:hanging="160"/>
      </w:pPr>
      <w:r>
        <w:rPr>
          <w:rFonts w:eastAsia="Times New Roman"/>
          <w:b/>
          <w:bCs/>
        </w:rPr>
        <w:t>Goal:</w:t>
      </w:r>
      <w:r>
        <w:rPr>
          <w:rFonts w:eastAsia="Times New Roman"/>
        </w:rPr>
        <w:t xml:space="preserve"> Reach an audience of at least 50,000 system engineers and tech industry professionals within the next 6 months.</w:t>
      </w:r>
    </w:p>
    <w:p w14:paraId="410658B5" w14:textId="77777777" w:rsidR="00D76D02" w:rsidRDefault="00000000">
      <w:pPr>
        <w:numPr>
          <w:ilvl w:val="0"/>
          <w:numId w:val="13"/>
        </w:numPr>
        <w:spacing w:after="240"/>
        <w:ind w:hanging="160"/>
      </w:pPr>
      <w:r>
        <w:rPr>
          <w:rFonts w:eastAsia="Times New Roman"/>
          <w:b/>
          <w:bCs/>
        </w:rPr>
        <w:t>Metric:</w:t>
      </w:r>
      <w:r>
        <w:rPr>
          <w:rFonts w:eastAsia="Times New Roman"/>
        </w:rPr>
        <w:t xml:space="preserve"> Track reach through social media analytics, website traffic, and mentions in industry publications.</w:t>
      </w:r>
    </w:p>
    <w:p w14:paraId="2B85FC4F" w14:textId="77777777" w:rsidR="00D76D02" w:rsidRDefault="00000000">
      <w:pPr>
        <w:pStyle w:val="3"/>
        <w:keepNext w:val="0"/>
        <w:spacing w:before="281" w:after="281"/>
        <w:rPr>
          <w:rFonts w:ascii="Times New Roman" w:hAnsi="Times New Roman" w:cs="Times New Roman"/>
          <w:sz w:val="28"/>
          <w:szCs w:val="28"/>
        </w:rPr>
      </w:pPr>
      <w:bookmarkStart w:id="17" w:name="_Toc256000017"/>
      <w:r>
        <w:rPr>
          <w:rFonts w:ascii="Times New Roman" w:eastAsia="Times New Roman" w:hAnsi="Times New Roman" w:cs="Times New Roman"/>
          <w:sz w:val="28"/>
          <w:szCs w:val="28"/>
        </w:rPr>
        <w:t>Objective 2: Generate Qualified Leads</w:t>
      </w:r>
      <w:bookmarkEnd w:id="17"/>
    </w:p>
    <w:p w14:paraId="4E2D3365" w14:textId="77777777" w:rsidR="00D76D02" w:rsidRDefault="00000000">
      <w:pPr>
        <w:numPr>
          <w:ilvl w:val="0"/>
          <w:numId w:val="14"/>
        </w:numPr>
        <w:spacing w:before="240"/>
        <w:ind w:hanging="160"/>
      </w:pPr>
      <w:r>
        <w:rPr>
          <w:rFonts w:eastAsia="Times New Roman"/>
          <w:b/>
          <w:bCs/>
        </w:rPr>
        <w:t>Goal:</w:t>
      </w:r>
      <w:r>
        <w:rPr>
          <w:rFonts w:eastAsia="Times New Roman"/>
        </w:rPr>
        <w:t xml:space="preserve"> Obtain 5,000 sign-ups for free trials or product demos within the first quarter of launch.</w:t>
      </w:r>
    </w:p>
    <w:p w14:paraId="37199B95" w14:textId="77777777" w:rsidR="00D76D02" w:rsidRDefault="00000000">
      <w:pPr>
        <w:numPr>
          <w:ilvl w:val="0"/>
          <w:numId w:val="14"/>
        </w:numPr>
        <w:spacing w:after="240"/>
        <w:ind w:hanging="160"/>
      </w:pPr>
      <w:r>
        <w:rPr>
          <w:rFonts w:eastAsia="Times New Roman"/>
          <w:b/>
          <w:bCs/>
        </w:rPr>
        <w:t>Metric:</w:t>
      </w:r>
      <w:r>
        <w:rPr>
          <w:rFonts w:eastAsia="Times New Roman"/>
        </w:rPr>
        <w:t xml:space="preserve"> Measure sign-ups and conversion rates through the platform's user analytics dashboard.</w:t>
      </w:r>
    </w:p>
    <w:p w14:paraId="6C728090" w14:textId="77777777" w:rsidR="00D76D02" w:rsidRDefault="00000000">
      <w:pPr>
        <w:pStyle w:val="3"/>
        <w:keepNext w:val="0"/>
        <w:spacing w:before="281" w:after="281"/>
        <w:rPr>
          <w:rFonts w:ascii="Times New Roman" w:hAnsi="Times New Roman" w:cs="Times New Roman"/>
          <w:sz w:val="28"/>
          <w:szCs w:val="28"/>
        </w:rPr>
      </w:pPr>
      <w:bookmarkStart w:id="18" w:name="_Toc256000018"/>
      <w:r>
        <w:rPr>
          <w:rFonts w:ascii="Times New Roman" w:eastAsia="Times New Roman" w:hAnsi="Times New Roman" w:cs="Times New Roman"/>
          <w:sz w:val="28"/>
          <w:szCs w:val="28"/>
        </w:rPr>
        <w:t>Objective 3: Establish Thought Leadership</w:t>
      </w:r>
      <w:bookmarkEnd w:id="18"/>
    </w:p>
    <w:p w14:paraId="7FBB018E" w14:textId="77777777" w:rsidR="00D76D02" w:rsidRDefault="00000000">
      <w:pPr>
        <w:numPr>
          <w:ilvl w:val="0"/>
          <w:numId w:val="15"/>
        </w:numPr>
        <w:spacing w:before="240"/>
        <w:ind w:hanging="160"/>
      </w:pPr>
      <w:r>
        <w:rPr>
          <w:rFonts w:eastAsia="Times New Roman"/>
          <w:b/>
          <w:bCs/>
        </w:rPr>
        <w:t>Goal:</w:t>
      </w:r>
      <w:r>
        <w:rPr>
          <w:rFonts w:eastAsia="Times New Roman"/>
        </w:rPr>
        <w:t xml:space="preserve"> Publish 20 pieces of content such as blog posts, white papers, or case studies that demonstrate the product's AI capabilities and benefits within the next 3 months.</w:t>
      </w:r>
    </w:p>
    <w:p w14:paraId="44379E58" w14:textId="77777777" w:rsidR="00D76D02" w:rsidRDefault="00000000">
      <w:pPr>
        <w:numPr>
          <w:ilvl w:val="0"/>
          <w:numId w:val="15"/>
        </w:numPr>
        <w:spacing w:after="240"/>
        <w:ind w:hanging="160"/>
      </w:pPr>
      <w:r>
        <w:rPr>
          <w:rFonts w:eastAsia="Times New Roman"/>
          <w:b/>
          <w:bCs/>
        </w:rPr>
        <w:t>Metric:</w:t>
      </w:r>
      <w:r>
        <w:rPr>
          <w:rFonts w:eastAsia="Times New Roman"/>
        </w:rPr>
        <w:t xml:space="preserve"> Monitor engagement with published content via likes, shares, comments, and downloads.</w:t>
      </w:r>
    </w:p>
    <w:p w14:paraId="24C27641" w14:textId="77777777" w:rsidR="00D76D02" w:rsidRDefault="00000000">
      <w:pPr>
        <w:pStyle w:val="3"/>
        <w:keepNext w:val="0"/>
        <w:spacing w:before="281" w:after="281"/>
        <w:rPr>
          <w:rFonts w:ascii="Times New Roman" w:hAnsi="Times New Roman" w:cs="Times New Roman"/>
          <w:sz w:val="28"/>
          <w:szCs w:val="28"/>
        </w:rPr>
      </w:pPr>
      <w:bookmarkStart w:id="19" w:name="_Toc256000019"/>
      <w:r>
        <w:rPr>
          <w:rFonts w:ascii="Times New Roman" w:eastAsia="Times New Roman" w:hAnsi="Times New Roman" w:cs="Times New Roman"/>
          <w:sz w:val="28"/>
          <w:szCs w:val="28"/>
        </w:rPr>
        <w:lastRenderedPageBreak/>
        <w:t>Objective 4: Foster Customer Engagement and Retention</w:t>
      </w:r>
      <w:bookmarkEnd w:id="19"/>
    </w:p>
    <w:p w14:paraId="533F5EC0" w14:textId="77777777" w:rsidR="00D76D02" w:rsidRDefault="00000000">
      <w:pPr>
        <w:numPr>
          <w:ilvl w:val="0"/>
          <w:numId w:val="16"/>
        </w:numPr>
        <w:spacing w:before="240"/>
        <w:ind w:hanging="160"/>
      </w:pPr>
      <w:r>
        <w:rPr>
          <w:rFonts w:eastAsia="Times New Roman"/>
          <w:b/>
          <w:bCs/>
        </w:rPr>
        <w:t>Goal:</w:t>
      </w:r>
      <w:r>
        <w:rPr>
          <w:rFonts w:eastAsia="Times New Roman"/>
        </w:rPr>
        <w:t xml:space="preserve"> Achieve a monthly customer retention rate of at least 95% after the first year of operation.</w:t>
      </w:r>
    </w:p>
    <w:p w14:paraId="4122BC00" w14:textId="77777777" w:rsidR="00D76D02" w:rsidRDefault="00000000">
      <w:pPr>
        <w:numPr>
          <w:ilvl w:val="0"/>
          <w:numId w:val="16"/>
        </w:numPr>
        <w:spacing w:after="240"/>
        <w:ind w:hanging="160"/>
      </w:pPr>
      <w:r>
        <w:rPr>
          <w:rFonts w:eastAsia="Times New Roman"/>
          <w:b/>
          <w:bCs/>
        </w:rPr>
        <w:t>Metric:</w:t>
      </w:r>
      <w:r>
        <w:rPr>
          <w:rFonts w:eastAsia="Times New Roman"/>
        </w:rPr>
        <w:t xml:space="preserve"> Track customer retention through subscription renewals and churn rates.</w:t>
      </w:r>
    </w:p>
    <w:p w14:paraId="6C931414" w14:textId="77777777" w:rsidR="00D76D02" w:rsidRDefault="00000000">
      <w:pPr>
        <w:pStyle w:val="3"/>
        <w:keepNext w:val="0"/>
        <w:spacing w:before="281" w:after="281"/>
        <w:rPr>
          <w:rFonts w:ascii="Times New Roman" w:hAnsi="Times New Roman" w:cs="Times New Roman"/>
          <w:sz w:val="28"/>
          <w:szCs w:val="28"/>
        </w:rPr>
      </w:pPr>
      <w:bookmarkStart w:id="20" w:name="_Toc256000020"/>
      <w:r>
        <w:rPr>
          <w:rFonts w:ascii="Times New Roman" w:eastAsia="Times New Roman" w:hAnsi="Times New Roman" w:cs="Times New Roman"/>
          <w:sz w:val="28"/>
          <w:szCs w:val="28"/>
        </w:rPr>
        <w:t>Objective 5: Drive Sales and Revenue Growth</w:t>
      </w:r>
      <w:bookmarkEnd w:id="20"/>
    </w:p>
    <w:p w14:paraId="6176396D" w14:textId="77777777" w:rsidR="00D76D02" w:rsidRDefault="00000000">
      <w:pPr>
        <w:numPr>
          <w:ilvl w:val="0"/>
          <w:numId w:val="17"/>
        </w:numPr>
        <w:spacing w:before="240"/>
        <w:ind w:hanging="160"/>
      </w:pPr>
      <w:r>
        <w:rPr>
          <w:rFonts w:eastAsia="Times New Roman"/>
          <w:b/>
          <w:bCs/>
        </w:rPr>
        <w:t>Goal:</w:t>
      </w:r>
      <w:r>
        <w:rPr>
          <w:rFonts w:eastAsia="Times New Roman"/>
        </w:rPr>
        <w:t xml:space="preserve"> Achieve a 20% month-over-month revenue growth in the first year after the product launch.</w:t>
      </w:r>
    </w:p>
    <w:p w14:paraId="0F85F5AC" w14:textId="77777777" w:rsidR="00D76D02" w:rsidRDefault="00000000">
      <w:pPr>
        <w:numPr>
          <w:ilvl w:val="0"/>
          <w:numId w:val="17"/>
        </w:numPr>
        <w:spacing w:after="240"/>
        <w:ind w:hanging="160"/>
      </w:pPr>
      <w:r>
        <w:rPr>
          <w:rFonts w:eastAsia="Times New Roman"/>
          <w:b/>
          <w:bCs/>
        </w:rPr>
        <w:t>Metric:</w:t>
      </w:r>
      <w:r>
        <w:rPr>
          <w:rFonts w:eastAsia="Times New Roman"/>
        </w:rPr>
        <w:t xml:space="preserve"> Monitor monthly sales and revenue figures through the company's financial reporting system.</w:t>
      </w:r>
    </w:p>
    <w:p w14:paraId="212E909E" w14:textId="77777777" w:rsidR="00D76D02" w:rsidRDefault="00000000">
      <w:pPr>
        <w:pStyle w:val="3"/>
        <w:keepNext w:val="0"/>
        <w:spacing w:before="281" w:after="281"/>
        <w:rPr>
          <w:rFonts w:ascii="Times New Roman" w:hAnsi="Times New Roman" w:cs="Times New Roman"/>
          <w:sz w:val="28"/>
          <w:szCs w:val="28"/>
        </w:rPr>
      </w:pPr>
      <w:bookmarkStart w:id="21" w:name="_Toc256000021"/>
      <w:r>
        <w:rPr>
          <w:rFonts w:ascii="Times New Roman" w:eastAsia="Times New Roman" w:hAnsi="Times New Roman" w:cs="Times New Roman"/>
          <w:sz w:val="28"/>
          <w:szCs w:val="28"/>
        </w:rPr>
        <w:t>Objective 6: Optimize Conversion Rates</w:t>
      </w:r>
      <w:bookmarkEnd w:id="21"/>
    </w:p>
    <w:p w14:paraId="126EBBAB" w14:textId="77777777" w:rsidR="00D76D02" w:rsidRDefault="00000000">
      <w:pPr>
        <w:numPr>
          <w:ilvl w:val="0"/>
          <w:numId w:val="18"/>
        </w:numPr>
        <w:spacing w:before="240"/>
        <w:ind w:hanging="160"/>
      </w:pPr>
      <w:r>
        <w:rPr>
          <w:rFonts w:eastAsia="Times New Roman"/>
          <w:b/>
          <w:bCs/>
        </w:rPr>
        <w:t>Goal:</w:t>
      </w:r>
      <w:r>
        <w:rPr>
          <w:rFonts w:eastAsia="Times New Roman"/>
        </w:rPr>
        <w:t xml:space="preserve"> Reach a conversion rate of 10% from free trial to paid subscriptions within the first 6 months.</w:t>
      </w:r>
    </w:p>
    <w:p w14:paraId="3D22406D" w14:textId="77777777" w:rsidR="00D76D02" w:rsidRDefault="00000000">
      <w:pPr>
        <w:numPr>
          <w:ilvl w:val="0"/>
          <w:numId w:val="18"/>
        </w:numPr>
        <w:spacing w:after="240"/>
        <w:ind w:hanging="160"/>
      </w:pPr>
      <w:r>
        <w:rPr>
          <w:rFonts w:eastAsia="Times New Roman"/>
          <w:b/>
          <w:bCs/>
        </w:rPr>
        <w:t>Metric:</w:t>
      </w:r>
      <w:r>
        <w:rPr>
          <w:rFonts w:eastAsia="Times New Roman"/>
        </w:rPr>
        <w:t xml:space="preserve"> Analyze conversion rates using the SAAS product's internal tracking and customer relationship management (CRM) system.</w:t>
      </w:r>
    </w:p>
    <w:p w14:paraId="660E5D01" w14:textId="77777777" w:rsidR="00D76D02" w:rsidRDefault="00000000">
      <w:pPr>
        <w:pStyle w:val="3"/>
        <w:keepNext w:val="0"/>
        <w:spacing w:before="281" w:after="281"/>
        <w:rPr>
          <w:rFonts w:ascii="Times New Roman" w:hAnsi="Times New Roman" w:cs="Times New Roman"/>
          <w:sz w:val="28"/>
          <w:szCs w:val="28"/>
        </w:rPr>
      </w:pPr>
      <w:bookmarkStart w:id="22" w:name="_Toc256000022"/>
      <w:r>
        <w:rPr>
          <w:rFonts w:ascii="Times New Roman" w:eastAsia="Times New Roman" w:hAnsi="Times New Roman" w:cs="Times New Roman"/>
          <w:sz w:val="28"/>
          <w:szCs w:val="28"/>
        </w:rPr>
        <w:t>Objective 7: Build Strategic Partnerships</w:t>
      </w:r>
      <w:bookmarkEnd w:id="22"/>
    </w:p>
    <w:p w14:paraId="5012CD2C" w14:textId="77777777" w:rsidR="00D76D02" w:rsidRDefault="00000000">
      <w:pPr>
        <w:numPr>
          <w:ilvl w:val="0"/>
          <w:numId w:val="19"/>
        </w:numPr>
        <w:spacing w:before="240"/>
        <w:ind w:hanging="160"/>
      </w:pPr>
      <w:r>
        <w:rPr>
          <w:rFonts w:eastAsia="Times New Roman"/>
          <w:b/>
          <w:bCs/>
        </w:rPr>
        <w:t>Goal:</w:t>
      </w:r>
      <w:r>
        <w:rPr>
          <w:rFonts w:eastAsia="Times New Roman"/>
        </w:rPr>
        <w:t xml:space="preserve"> Establish at least 3 partnerships with industry-relevant organizations or influencers within the first year.</w:t>
      </w:r>
    </w:p>
    <w:p w14:paraId="7C55FAB4" w14:textId="77777777" w:rsidR="00D76D02" w:rsidRDefault="00000000">
      <w:pPr>
        <w:numPr>
          <w:ilvl w:val="0"/>
          <w:numId w:val="19"/>
        </w:numPr>
        <w:spacing w:after="240"/>
        <w:ind w:hanging="160"/>
      </w:pPr>
      <w:r>
        <w:rPr>
          <w:rFonts w:eastAsia="Times New Roman"/>
          <w:b/>
          <w:bCs/>
        </w:rPr>
        <w:t>Metric:</w:t>
      </w:r>
      <w:r>
        <w:rPr>
          <w:rFonts w:eastAsia="Times New Roman"/>
        </w:rPr>
        <w:t xml:space="preserve"> Evaluate the success of partnerships based on referral traffic, co-marketing initiatives, and partnership-driven sales.</w:t>
      </w:r>
    </w:p>
    <w:p w14:paraId="097FD6E9" w14:textId="77777777" w:rsidR="00D76D02" w:rsidRDefault="00000000">
      <w:pPr>
        <w:pStyle w:val="3"/>
        <w:keepNext w:val="0"/>
        <w:spacing w:before="281" w:after="281"/>
        <w:rPr>
          <w:rFonts w:ascii="Times New Roman" w:hAnsi="Times New Roman" w:cs="Times New Roman"/>
          <w:sz w:val="28"/>
          <w:szCs w:val="28"/>
        </w:rPr>
      </w:pPr>
      <w:bookmarkStart w:id="23" w:name="_Toc256000023"/>
      <w:r>
        <w:rPr>
          <w:rFonts w:ascii="Times New Roman" w:eastAsia="Times New Roman" w:hAnsi="Times New Roman" w:cs="Times New Roman"/>
          <w:sz w:val="28"/>
          <w:szCs w:val="28"/>
        </w:rPr>
        <w:t>Objective 8: Expand Market Reach</w:t>
      </w:r>
      <w:bookmarkEnd w:id="23"/>
    </w:p>
    <w:p w14:paraId="0864645E" w14:textId="77777777" w:rsidR="00D76D02" w:rsidRDefault="00000000">
      <w:pPr>
        <w:numPr>
          <w:ilvl w:val="0"/>
          <w:numId w:val="20"/>
        </w:numPr>
        <w:spacing w:before="240"/>
        <w:ind w:hanging="160"/>
      </w:pPr>
      <w:r>
        <w:rPr>
          <w:rFonts w:eastAsia="Times New Roman"/>
          <w:b/>
          <w:bCs/>
        </w:rPr>
        <w:t>Goal:</w:t>
      </w:r>
      <w:r>
        <w:rPr>
          <w:rFonts w:eastAsia="Times New Roman"/>
        </w:rPr>
        <w:t xml:space="preserve"> Enter and establish a presence in 2 new international markets by the end of the year.</w:t>
      </w:r>
    </w:p>
    <w:p w14:paraId="0E6B14B6" w14:textId="77777777" w:rsidR="00D76D02" w:rsidRDefault="00000000">
      <w:pPr>
        <w:numPr>
          <w:ilvl w:val="0"/>
          <w:numId w:val="20"/>
        </w:numPr>
        <w:spacing w:after="240"/>
        <w:ind w:hanging="160"/>
      </w:pPr>
      <w:r>
        <w:rPr>
          <w:rFonts w:eastAsia="Times New Roman"/>
          <w:b/>
          <w:bCs/>
        </w:rPr>
        <w:t>Metric:</w:t>
      </w:r>
      <w:r>
        <w:rPr>
          <w:rFonts w:eastAsia="Times New Roman"/>
        </w:rPr>
        <w:t xml:space="preserve"> Measure international market penetration through sales data and user demographic analytics.</w:t>
      </w:r>
    </w:p>
    <w:p w14:paraId="3D064430" w14:textId="77777777" w:rsidR="00D76D02" w:rsidRDefault="00000000">
      <w:pPr>
        <w:pStyle w:val="3"/>
        <w:keepNext w:val="0"/>
        <w:spacing w:before="281" w:after="281"/>
        <w:rPr>
          <w:rFonts w:ascii="Times New Roman" w:hAnsi="Times New Roman" w:cs="Times New Roman"/>
          <w:sz w:val="28"/>
          <w:szCs w:val="28"/>
        </w:rPr>
      </w:pPr>
      <w:bookmarkStart w:id="24" w:name="_Toc256000024"/>
      <w:r>
        <w:rPr>
          <w:rFonts w:ascii="Times New Roman" w:eastAsia="Times New Roman" w:hAnsi="Times New Roman" w:cs="Times New Roman"/>
          <w:sz w:val="28"/>
          <w:szCs w:val="28"/>
        </w:rPr>
        <w:t>Objective 9: Enhance Customer Satisfaction</w:t>
      </w:r>
      <w:bookmarkEnd w:id="24"/>
    </w:p>
    <w:p w14:paraId="3472B683" w14:textId="77777777" w:rsidR="00D76D02" w:rsidRDefault="00000000">
      <w:pPr>
        <w:numPr>
          <w:ilvl w:val="0"/>
          <w:numId w:val="21"/>
        </w:numPr>
        <w:spacing w:before="240"/>
        <w:ind w:hanging="160"/>
      </w:pPr>
      <w:r>
        <w:rPr>
          <w:rFonts w:eastAsia="Times New Roman"/>
          <w:b/>
          <w:bCs/>
        </w:rPr>
        <w:t>Goal:</w:t>
      </w:r>
      <w:r>
        <w:rPr>
          <w:rFonts w:eastAsia="Times New Roman"/>
        </w:rPr>
        <w:t xml:space="preserve"> Achieve an average customer satisfaction rating of 4.5 out of 5 within the first 6 months post-launch.</w:t>
      </w:r>
    </w:p>
    <w:p w14:paraId="2FD08799" w14:textId="77777777" w:rsidR="00D76D02" w:rsidRDefault="00000000">
      <w:pPr>
        <w:numPr>
          <w:ilvl w:val="0"/>
          <w:numId w:val="21"/>
        </w:numPr>
        <w:spacing w:after="240"/>
        <w:ind w:hanging="160"/>
      </w:pPr>
      <w:r>
        <w:rPr>
          <w:rFonts w:eastAsia="Times New Roman"/>
          <w:b/>
          <w:bCs/>
        </w:rPr>
        <w:t>Metric:</w:t>
      </w:r>
      <w:r>
        <w:rPr>
          <w:rFonts w:eastAsia="Times New Roman"/>
        </w:rPr>
        <w:t xml:space="preserve"> Use customer feedback surveys and net promoter score (NPS) to gauge satisfaction levels.</w:t>
      </w:r>
    </w:p>
    <w:p w14:paraId="6DEEC169" w14:textId="77777777" w:rsidR="00D76D02" w:rsidRDefault="00000000">
      <w:pPr>
        <w:pStyle w:val="3"/>
        <w:keepNext w:val="0"/>
        <w:spacing w:before="281" w:after="281"/>
        <w:rPr>
          <w:rFonts w:ascii="Times New Roman" w:hAnsi="Times New Roman" w:cs="Times New Roman"/>
          <w:sz w:val="28"/>
          <w:szCs w:val="28"/>
        </w:rPr>
      </w:pPr>
      <w:bookmarkStart w:id="25" w:name="_Toc256000025"/>
      <w:r>
        <w:rPr>
          <w:rFonts w:ascii="Times New Roman" w:eastAsia="Times New Roman" w:hAnsi="Times New Roman" w:cs="Times New Roman"/>
          <w:sz w:val="28"/>
          <w:szCs w:val="28"/>
        </w:rPr>
        <w:t>Objective 10: Maximize Efficiency of Marketing Spend</w:t>
      </w:r>
      <w:bookmarkEnd w:id="25"/>
    </w:p>
    <w:p w14:paraId="7B7EC843" w14:textId="77777777" w:rsidR="00D76D02" w:rsidRDefault="00000000">
      <w:pPr>
        <w:numPr>
          <w:ilvl w:val="0"/>
          <w:numId w:val="22"/>
        </w:numPr>
        <w:spacing w:before="240"/>
        <w:ind w:hanging="160"/>
      </w:pPr>
      <w:r>
        <w:rPr>
          <w:rFonts w:eastAsia="Times New Roman"/>
          <w:b/>
          <w:bCs/>
        </w:rPr>
        <w:lastRenderedPageBreak/>
        <w:t>Goal:</w:t>
      </w:r>
      <w:r>
        <w:rPr>
          <w:rFonts w:eastAsia="Times New Roman"/>
        </w:rPr>
        <w:t xml:space="preserve"> Achieve a marketing return on investment (ROI) of at least 300% by the end of the first fiscal year.</w:t>
      </w:r>
    </w:p>
    <w:p w14:paraId="49D59A91" w14:textId="77777777" w:rsidR="00D76D02" w:rsidRDefault="00000000">
      <w:pPr>
        <w:numPr>
          <w:ilvl w:val="0"/>
          <w:numId w:val="22"/>
        </w:numPr>
        <w:spacing w:after="240"/>
        <w:ind w:hanging="160"/>
      </w:pPr>
      <w:r>
        <w:rPr>
          <w:rFonts w:eastAsia="Times New Roman"/>
          <w:b/>
          <w:bCs/>
        </w:rPr>
        <w:t>Metric:</w:t>
      </w:r>
      <w:r>
        <w:rPr>
          <w:rFonts w:eastAsia="Times New Roman"/>
        </w:rPr>
        <w:t xml:space="preserve"> Calculate ROI by comparing the marketing spend against the increase in sales attributed to marketing efforts.</w:t>
      </w:r>
    </w:p>
    <w:p w14:paraId="229779A1" w14:textId="77777777" w:rsidR="00D76D02" w:rsidRDefault="00D76D02">
      <w:pPr>
        <w:pStyle w:val="a3"/>
        <w:rPr>
          <w:vanish/>
          <w:specVanish/>
        </w:rPr>
      </w:pPr>
    </w:p>
    <w:p w14:paraId="2821DDDF" w14:textId="77777777" w:rsidR="00D76D02" w:rsidRDefault="00000000">
      <w:r>
        <w:t xml:space="preserve"> </w:t>
      </w:r>
    </w:p>
    <w:p w14:paraId="36497952" w14:textId="77777777" w:rsidR="00D76D02" w:rsidRDefault="00D76D02"/>
    <w:p w14:paraId="3BC0194E" w14:textId="77777777" w:rsidR="00D76D02" w:rsidRDefault="00D76D02"/>
    <w:p w14:paraId="539788FF" w14:textId="77777777" w:rsidR="00D76D02" w:rsidRDefault="00000000">
      <w:pPr>
        <w:pStyle w:val="2"/>
        <w:rPr>
          <w:vanish/>
          <w:specVanish/>
        </w:rPr>
      </w:pPr>
      <w:bookmarkStart w:id="26" w:name="_Toc256000026"/>
      <w:r>
        <w:t>Target Audience</w:t>
      </w:r>
      <w:bookmarkEnd w:id="26"/>
    </w:p>
    <w:p w14:paraId="776F794C" w14:textId="77777777" w:rsidR="00D76D02" w:rsidRDefault="00000000">
      <w:r>
        <w:t xml:space="preserve"> </w:t>
      </w:r>
    </w:p>
    <w:p w14:paraId="0A8D5093" w14:textId="77777777" w:rsidR="00D76D02" w:rsidRDefault="00000000">
      <w:pPr>
        <w:pStyle w:val="3"/>
        <w:keepNext w:val="0"/>
        <w:spacing w:before="0" w:after="281"/>
        <w:rPr>
          <w:rFonts w:ascii="Times New Roman" w:hAnsi="Times New Roman" w:cs="Times New Roman"/>
          <w:sz w:val="28"/>
          <w:szCs w:val="28"/>
        </w:rPr>
      </w:pPr>
      <w:bookmarkStart w:id="27" w:name="_Toc256000027"/>
      <w:r>
        <w:rPr>
          <w:rFonts w:ascii="Times New Roman" w:eastAsia="Times New Roman" w:hAnsi="Times New Roman" w:cs="Times New Roman"/>
          <w:sz w:val="28"/>
          <w:szCs w:val="28"/>
        </w:rPr>
        <w:t>Ideal Customer Profiles</w:t>
      </w:r>
      <w:bookmarkEnd w:id="27"/>
    </w:p>
    <w:p w14:paraId="6A58C388" w14:textId="77777777" w:rsidR="00D76D02" w:rsidRDefault="00000000">
      <w:pPr>
        <w:numPr>
          <w:ilvl w:val="0"/>
          <w:numId w:val="23"/>
        </w:numPr>
        <w:spacing w:before="240" w:after="240"/>
        <w:ind w:hanging="160"/>
      </w:pPr>
      <w:r>
        <w:rPr>
          <w:rFonts w:eastAsia="Times New Roman"/>
          <w:b/>
          <w:bCs/>
        </w:rPr>
        <w:t>Profile 1: Independent System Engineers</w:t>
      </w:r>
    </w:p>
    <w:p w14:paraId="6A523815" w14:textId="77777777" w:rsidR="00D76D02" w:rsidRDefault="00000000">
      <w:pPr>
        <w:numPr>
          <w:ilvl w:val="1"/>
          <w:numId w:val="23"/>
        </w:numPr>
        <w:ind w:hanging="244"/>
      </w:pPr>
      <w:r>
        <w:rPr>
          <w:rFonts w:eastAsia="Times New Roman"/>
        </w:rPr>
        <w:t>Age: 25-40</w:t>
      </w:r>
    </w:p>
    <w:p w14:paraId="6F3E6B3F" w14:textId="77777777" w:rsidR="00D76D02" w:rsidRDefault="00000000">
      <w:pPr>
        <w:numPr>
          <w:ilvl w:val="1"/>
          <w:numId w:val="23"/>
        </w:numPr>
        <w:ind w:hanging="244"/>
      </w:pPr>
      <w:r>
        <w:rPr>
          <w:rFonts w:eastAsia="Times New Roman"/>
        </w:rPr>
        <w:t>Experience Level: Mid-Level to Senior</w:t>
      </w:r>
    </w:p>
    <w:p w14:paraId="48A54620" w14:textId="77777777" w:rsidR="00D76D02" w:rsidRDefault="00000000">
      <w:pPr>
        <w:numPr>
          <w:ilvl w:val="1"/>
          <w:numId w:val="23"/>
        </w:numPr>
        <w:ind w:hanging="244"/>
      </w:pPr>
      <w:r>
        <w:rPr>
          <w:rFonts w:eastAsia="Times New Roman"/>
        </w:rPr>
        <w:t>Works on a contract or freelance basis</w:t>
      </w:r>
    </w:p>
    <w:p w14:paraId="0780053B" w14:textId="77777777" w:rsidR="00D76D02" w:rsidRDefault="00000000">
      <w:pPr>
        <w:numPr>
          <w:ilvl w:val="1"/>
          <w:numId w:val="23"/>
        </w:numPr>
        <w:ind w:hanging="244"/>
      </w:pPr>
      <w:r>
        <w:rPr>
          <w:rFonts w:eastAsia="Times New Roman"/>
        </w:rPr>
        <w:t>Frequently collaborates with small to medium-sized tech companies</w:t>
      </w:r>
    </w:p>
    <w:p w14:paraId="55556679" w14:textId="77777777" w:rsidR="00D76D02" w:rsidRDefault="00000000">
      <w:pPr>
        <w:numPr>
          <w:ilvl w:val="1"/>
          <w:numId w:val="23"/>
        </w:numPr>
        <w:ind w:hanging="244"/>
      </w:pPr>
      <w:r>
        <w:rPr>
          <w:rFonts w:eastAsia="Times New Roman"/>
        </w:rPr>
        <w:t>Seeks efficiency in documentation processes</w:t>
      </w:r>
    </w:p>
    <w:p w14:paraId="48491915" w14:textId="77777777" w:rsidR="00D76D02" w:rsidRDefault="00000000">
      <w:pPr>
        <w:numPr>
          <w:ilvl w:val="1"/>
          <w:numId w:val="23"/>
        </w:numPr>
        <w:ind w:hanging="244"/>
      </w:pPr>
      <w:r>
        <w:rPr>
          <w:rFonts w:eastAsia="Times New Roman"/>
        </w:rPr>
        <w:t>Values accuracy and detail in requirement documents</w:t>
      </w:r>
    </w:p>
    <w:p w14:paraId="37540E66" w14:textId="77777777" w:rsidR="00D76D02" w:rsidRDefault="00000000">
      <w:pPr>
        <w:numPr>
          <w:ilvl w:val="0"/>
          <w:numId w:val="23"/>
        </w:numPr>
        <w:spacing w:before="240" w:after="240"/>
        <w:ind w:hanging="160"/>
      </w:pPr>
      <w:r>
        <w:rPr>
          <w:rFonts w:eastAsia="Times New Roman"/>
          <w:b/>
          <w:bCs/>
        </w:rPr>
        <w:t>Profile 2: Tech Startups and Small Businesses</w:t>
      </w:r>
    </w:p>
    <w:p w14:paraId="2EB93BBE" w14:textId="77777777" w:rsidR="00D76D02" w:rsidRDefault="00000000">
      <w:pPr>
        <w:numPr>
          <w:ilvl w:val="1"/>
          <w:numId w:val="23"/>
        </w:numPr>
        <w:ind w:hanging="244"/>
      </w:pPr>
      <w:r>
        <w:rPr>
          <w:rFonts w:eastAsia="Times New Roman"/>
        </w:rPr>
        <w:t>Size: 10-50 employees</w:t>
      </w:r>
    </w:p>
    <w:p w14:paraId="1335B5F4" w14:textId="77777777" w:rsidR="00D76D02" w:rsidRDefault="00000000">
      <w:pPr>
        <w:numPr>
          <w:ilvl w:val="1"/>
          <w:numId w:val="23"/>
        </w:numPr>
        <w:ind w:hanging="244"/>
      </w:pPr>
      <w:r>
        <w:rPr>
          <w:rFonts w:eastAsia="Times New Roman"/>
        </w:rPr>
        <w:t>Operates within the technology sector, especially software development</w:t>
      </w:r>
    </w:p>
    <w:p w14:paraId="0E920186" w14:textId="77777777" w:rsidR="00D76D02" w:rsidRDefault="00000000">
      <w:pPr>
        <w:numPr>
          <w:ilvl w:val="1"/>
          <w:numId w:val="23"/>
        </w:numPr>
        <w:ind w:hanging="244"/>
      </w:pPr>
      <w:r>
        <w:rPr>
          <w:rFonts w:eastAsia="Times New Roman"/>
        </w:rPr>
        <w:t>Has a lean team with system engineers who handle multiple projects</w:t>
      </w:r>
    </w:p>
    <w:p w14:paraId="125127C8" w14:textId="77777777" w:rsidR="00D76D02" w:rsidRDefault="00000000">
      <w:pPr>
        <w:numPr>
          <w:ilvl w:val="1"/>
          <w:numId w:val="23"/>
        </w:numPr>
        <w:ind w:hanging="244"/>
      </w:pPr>
      <w:r>
        <w:rPr>
          <w:rFonts w:eastAsia="Times New Roman"/>
        </w:rPr>
        <w:t>Looks for tools to optimize workflow and improve productivity</w:t>
      </w:r>
    </w:p>
    <w:p w14:paraId="4E6FDCAD" w14:textId="77777777" w:rsidR="00D76D02" w:rsidRDefault="00000000">
      <w:pPr>
        <w:numPr>
          <w:ilvl w:val="1"/>
          <w:numId w:val="23"/>
        </w:numPr>
        <w:ind w:hanging="244"/>
      </w:pPr>
      <w:r>
        <w:rPr>
          <w:rFonts w:eastAsia="Times New Roman"/>
        </w:rPr>
        <w:t>Needs to quickly translate ideas into formal requirement documents for development</w:t>
      </w:r>
    </w:p>
    <w:p w14:paraId="3471BB74" w14:textId="77777777" w:rsidR="00D76D02" w:rsidRDefault="00000000">
      <w:pPr>
        <w:numPr>
          <w:ilvl w:val="0"/>
          <w:numId w:val="23"/>
        </w:numPr>
        <w:spacing w:before="240" w:after="240"/>
        <w:ind w:hanging="160"/>
      </w:pPr>
      <w:r>
        <w:rPr>
          <w:rFonts w:eastAsia="Times New Roman"/>
          <w:b/>
          <w:bCs/>
        </w:rPr>
        <w:t>Profile 3: Enterprise Tech Departments</w:t>
      </w:r>
    </w:p>
    <w:p w14:paraId="0A312C7B" w14:textId="77777777" w:rsidR="00D76D02" w:rsidRDefault="00000000">
      <w:pPr>
        <w:numPr>
          <w:ilvl w:val="1"/>
          <w:numId w:val="23"/>
        </w:numPr>
        <w:ind w:hanging="244"/>
      </w:pPr>
      <w:r>
        <w:rPr>
          <w:rFonts w:eastAsia="Times New Roman"/>
        </w:rPr>
        <w:t>Size: 50+ employees in the department</w:t>
      </w:r>
    </w:p>
    <w:p w14:paraId="1B842E45" w14:textId="77777777" w:rsidR="00D76D02" w:rsidRDefault="00000000">
      <w:pPr>
        <w:numPr>
          <w:ilvl w:val="1"/>
          <w:numId w:val="23"/>
        </w:numPr>
        <w:ind w:hanging="244"/>
      </w:pPr>
      <w:r>
        <w:rPr>
          <w:rFonts w:eastAsia="Times New Roman"/>
        </w:rPr>
        <w:t>Has dedicated system engineering teams working on large-scale projects</w:t>
      </w:r>
    </w:p>
    <w:p w14:paraId="38EFE0C3" w14:textId="77777777" w:rsidR="00D76D02" w:rsidRDefault="00000000">
      <w:pPr>
        <w:numPr>
          <w:ilvl w:val="1"/>
          <w:numId w:val="23"/>
        </w:numPr>
        <w:ind w:hanging="244"/>
      </w:pPr>
      <w:r>
        <w:rPr>
          <w:rFonts w:eastAsia="Times New Roman"/>
        </w:rPr>
        <w:t>Prioritizes consistency and standardization of documentation</w:t>
      </w:r>
    </w:p>
    <w:p w14:paraId="658E6E8E" w14:textId="77777777" w:rsidR="00D76D02" w:rsidRDefault="00000000">
      <w:pPr>
        <w:numPr>
          <w:ilvl w:val="1"/>
          <w:numId w:val="23"/>
        </w:numPr>
        <w:ind w:hanging="244"/>
      </w:pPr>
      <w:r>
        <w:rPr>
          <w:rFonts w:eastAsia="Times New Roman"/>
        </w:rPr>
        <w:t>Often juggles multiple projects with varying requirements</w:t>
      </w:r>
    </w:p>
    <w:p w14:paraId="243435FF" w14:textId="77777777" w:rsidR="00D76D02" w:rsidRDefault="00000000">
      <w:pPr>
        <w:numPr>
          <w:ilvl w:val="1"/>
          <w:numId w:val="23"/>
        </w:numPr>
        <w:spacing w:after="240"/>
        <w:ind w:hanging="244"/>
      </w:pPr>
      <w:r>
        <w:rPr>
          <w:rFonts w:eastAsia="Times New Roman"/>
        </w:rPr>
        <w:t>Requires collaborative tools that integrate with existing enterprise software</w:t>
      </w:r>
    </w:p>
    <w:p w14:paraId="02084D82" w14:textId="77777777" w:rsidR="00D76D02" w:rsidRDefault="00000000">
      <w:pPr>
        <w:pStyle w:val="3"/>
        <w:keepNext w:val="0"/>
        <w:spacing w:before="281" w:after="281"/>
        <w:rPr>
          <w:rFonts w:ascii="Times New Roman" w:hAnsi="Times New Roman" w:cs="Times New Roman"/>
          <w:sz w:val="28"/>
          <w:szCs w:val="28"/>
        </w:rPr>
      </w:pPr>
      <w:bookmarkStart w:id="28" w:name="_Toc256000028"/>
      <w:r>
        <w:rPr>
          <w:rFonts w:ascii="Times New Roman" w:eastAsia="Times New Roman" w:hAnsi="Times New Roman" w:cs="Times New Roman"/>
          <w:sz w:val="28"/>
          <w:szCs w:val="28"/>
        </w:rPr>
        <w:t>Needs, Behaviors, and Preferences</w:t>
      </w:r>
      <w:bookmarkEnd w:id="28"/>
    </w:p>
    <w:p w14:paraId="13922DD9" w14:textId="77777777" w:rsidR="00D76D02" w:rsidRDefault="00000000">
      <w:pPr>
        <w:numPr>
          <w:ilvl w:val="0"/>
          <w:numId w:val="24"/>
        </w:numPr>
        <w:spacing w:before="240" w:after="240"/>
        <w:ind w:hanging="160"/>
      </w:pPr>
      <w:r>
        <w:rPr>
          <w:rFonts w:eastAsia="Times New Roman"/>
          <w:b/>
          <w:bCs/>
        </w:rPr>
        <w:t>Needs:</w:t>
      </w:r>
    </w:p>
    <w:p w14:paraId="69F5AB75" w14:textId="77777777" w:rsidR="00D76D02" w:rsidRDefault="00000000">
      <w:pPr>
        <w:numPr>
          <w:ilvl w:val="1"/>
          <w:numId w:val="24"/>
        </w:numPr>
        <w:ind w:hanging="244"/>
      </w:pPr>
      <w:r>
        <w:rPr>
          <w:rFonts w:eastAsia="Times New Roman"/>
        </w:rPr>
        <w:t>Efficient and automated creation of requirement documents</w:t>
      </w:r>
    </w:p>
    <w:p w14:paraId="10BF9F3E" w14:textId="77777777" w:rsidR="00D76D02" w:rsidRDefault="00000000">
      <w:pPr>
        <w:numPr>
          <w:ilvl w:val="1"/>
          <w:numId w:val="24"/>
        </w:numPr>
        <w:ind w:hanging="244"/>
      </w:pPr>
      <w:r>
        <w:rPr>
          <w:rFonts w:eastAsia="Times New Roman"/>
        </w:rPr>
        <w:t>High accuracy in translating descriptions to formal specifications</w:t>
      </w:r>
    </w:p>
    <w:p w14:paraId="224CCB0B" w14:textId="77777777" w:rsidR="00D76D02" w:rsidRDefault="00000000">
      <w:pPr>
        <w:numPr>
          <w:ilvl w:val="1"/>
          <w:numId w:val="24"/>
        </w:numPr>
        <w:ind w:hanging="244"/>
      </w:pPr>
      <w:r>
        <w:rPr>
          <w:rFonts w:eastAsia="Times New Roman"/>
        </w:rPr>
        <w:t>Integration capabilities with other development and project management tools</w:t>
      </w:r>
    </w:p>
    <w:p w14:paraId="77161D57" w14:textId="77777777" w:rsidR="00D76D02" w:rsidRDefault="00000000">
      <w:pPr>
        <w:numPr>
          <w:ilvl w:val="1"/>
          <w:numId w:val="24"/>
        </w:numPr>
        <w:ind w:hanging="244"/>
      </w:pPr>
      <w:r>
        <w:rPr>
          <w:rFonts w:eastAsia="Times New Roman"/>
        </w:rPr>
        <w:t>Scalability to handle different project sizes and complexities</w:t>
      </w:r>
    </w:p>
    <w:p w14:paraId="26708339" w14:textId="77777777" w:rsidR="00D76D02" w:rsidRDefault="00000000">
      <w:pPr>
        <w:numPr>
          <w:ilvl w:val="0"/>
          <w:numId w:val="24"/>
        </w:numPr>
        <w:spacing w:before="240" w:after="240"/>
        <w:ind w:hanging="160"/>
      </w:pPr>
      <w:r>
        <w:rPr>
          <w:rFonts w:eastAsia="Times New Roman"/>
          <w:b/>
          <w:bCs/>
        </w:rPr>
        <w:lastRenderedPageBreak/>
        <w:t>Behaviors:</w:t>
      </w:r>
    </w:p>
    <w:p w14:paraId="4566FBD9" w14:textId="77777777" w:rsidR="00D76D02" w:rsidRDefault="00000000">
      <w:pPr>
        <w:numPr>
          <w:ilvl w:val="1"/>
          <w:numId w:val="24"/>
        </w:numPr>
        <w:ind w:hanging="244"/>
      </w:pPr>
      <w:r>
        <w:rPr>
          <w:rFonts w:eastAsia="Times New Roman"/>
        </w:rPr>
        <w:t>Actively seeks tools to streamline and improve work processes</w:t>
      </w:r>
    </w:p>
    <w:p w14:paraId="1AD87B04" w14:textId="77777777" w:rsidR="00D76D02" w:rsidRDefault="00000000">
      <w:pPr>
        <w:numPr>
          <w:ilvl w:val="1"/>
          <w:numId w:val="24"/>
        </w:numPr>
        <w:ind w:hanging="244"/>
      </w:pPr>
      <w:r>
        <w:rPr>
          <w:rFonts w:eastAsia="Times New Roman"/>
        </w:rPr>
        <w:t>Participates in professional networks and forums to stay updated on industry tools</w:t>
      </w:r>
    </w:p>
    <w:p w14:paraId="7DF4115B" w14:textId="77777777" w:rsidR="00D76D02" w:rsidRDefault="00000000">
      <w:pPr>
        <w:numPr>
          <w:ilvl w:val="1"/>
          <w:numId w:val="24"/>
        </w:numPr>
        <w:ind w:hanging="244"/>
      </w:pPr>
      <w:r>
        <w:rPr>
          <w:rFonts w:eastAsia="Times New Roman"/>
        </w:rPr>
        <w:t>Engages with online content such as webinars, tutorials, and reviews for learning new tools</w:t>
      </w:r>
    </w:p>
    <w:p w14:paraId="174AC626" w14:textId="77777777" w:rsidR="00D76D02" w:rsidRDefault="00000000">
      <w:pPr>
        <w:numPr>
          <w:ilvl w:val="1"/>
          <w:numId w:val="24"/>
        </w:numPr>
        <w:ind w:hanging="244"/>
      </w:pPr>
      <w:r>
        <w:rPr>
          <w:rFonts w:eastAsia="Times New Roman"/>
        </w:rPr>
        <w:t>Prefers to try out tools with free trials or demos before committing to a subscription</w:t>
      </w:r>
    </w:p>
    <w:p w14:paraId="2AA05D79" w14:textId="77777777" w:rsidR="00D76D02" w:rsidRDefault="00000000">
      <w:pPr>
        <w:numPr>
          <w:ilvl w:val="0"/>
          <w:numId w:val="24"/>
        </w:numPr>
        <w:spacing w:before="240" w:after="240"/>
        <w:ind w:hanging="160"/>
      </w:pPr>
      <w:r>
        <w:rPr>
          <w:rFonts w:eastAsia="Times New Roman"/>
          <w:b/>
          <w:bCs/>
        </w:rPr>
        <w:t>Preferences:</w:t>
      </w:r>
    </w:p>
    <w:p w14:paraId="652EB13D" w14:textId="77777777" w:rsidR="00D76D02" w:rsidRDefault="00000000">
      <w:pPr>
        <w:numPr>
          <w:ilvl w:val="1"/>
          <w:numId w:val="24"/>
        </w:numPr>
        <w:ind w:hanging="244"/>
      </w:pPr>
      <w:r>
        <w:rPr>
          <w:rFonts w:eastAsia="Times New Roman"/>
        </w:rPr>
        <w:t>User-friendly interface with minimal learning curve</w:t>
      </w:r>
    </w:p>
    <w:p w14:paraId="4B525989" w14:textId="77777777" w:rsidR="00D76D02" w:rsidRDefault="00000000">
      <w:pPr>
        <w:numPr>
          <w:ilvl w:val="1"/>
          <w:numId w:val="24"/>
        </w:numPr>
        <w:ind w:hanging="244"/>
      </w:pPr>
      <w:r>
        <w:rPr>
          <w:rFonts w:eastAsia="Times New Roman"/>
        </w:rPr>
        <w:t>Responsive customer support for troubleshooting and queries</w:t>
      </w:r>
    </w:p>
    <w:p w14:paraId="3141B795" w14:textId="77777777" w:rsidR="00D76D02" w:rsidRDefault="00000000">
      <w:pPr>
        <w:numPr>
          <w:ilvl w:val="1"/>
          <w:numId w:val="24"/>
        </w:numPr>
        <w:ind w:hanging="244"/>
      </w:pPr>
      <w:r>
        <w:rPr>
          <w:rFonts w:eastAsia="Times New Roman"/>
        </w:rPr>
        <w:t>Competitive pricing that offers value for money</w:t>
      </w:r>
    </w:p>
    <w:p w14:paraId="412CAEAA" w14:textId="77777777" w:rsidR="00D76D02" w:rsidRDefault="00000000">
      <w:pPr>
        <w:numPr>
          <w:ilvl w:val="1"/>
          <w:numId w:val="24"/>
        </w:numPr>
        <w:spacing w:after="240"/>
        <w:ind w:hanging="244"/>
      </w:pPr>
      <w:r>
        <w:rPr>
          <w:rFonts w:eastAsia="Times New Roman"/>
        </w:rPr>
        <w:t>Positive reviews and testimonials from other industry professionals and peers</w:t>
      </w:r>
    </w:p>
    <w:p w14:paraId="6A3579EF" w14:textId="77777777" w:rsidR="00D76D02" w:rsidRDefault="00D76D02">
      <w:pPr>
        <w:pStyle w:val="a3"/>
        <w:rPr>
          <w:vanish/>
          <w:specVanish/>
        </w:rPr>
      </w:pPr>
    </w:p>
    <w:p w14:paraId="2093BF49" w14:textId="77777777" w:rsidR="00D76D02" w:rsidRDefault="00000000">
      <w:r>
        <w:t xml:space="preserve"> </w:t>
      </w:r>
    </w:p>
    <w:p w14:paraId="5F1E17DA" w14:textId="77777777" w:rsidR="00D76D02" w:rsidRDefault="00D76D02"/>
    <w:p w14:paraId="2085F936" w14:textId="77777777" w:rsidR="00D76D02" w:rsidRDefault="00D76D02"/>
    <w:p w14:paraId="4EB65F7D" w14:textId="77777777" w:rsidR="00D76D02" w:rsidRDefault="00000000">
      <w:pPr>
        <w:pStyle w:val="2"/>
        <w:rPr>
          <w:vanish/>
          <w:specVanish/>
        </w:rPr>
      </w:pPr>
      <w:bookmarkStart w:id="29" w:name="_Toc256000029"/>
      <w:r>
        <w:t>Marketing Mix (4Ps)</w:t>
      </w:r>
      <w:bookmarkEnd w:id="29"/>
    </w:p>
    <w:p w14:paraId="457A1434" w14:textId="77777777" w:rsidR="00D76D02" w:rsidRDefault="00000000">
      <w:r>
        <w:t xml:space="preserve"> </w:t>
      </w:r>
    </w:p>
    <w:p w14:paraId="7765E7E7" w14:textId="77777777" w:rsidR="00D76D02" w:rsidRDefault="00000000">
      <w:pPr>
        <w:pStyle w:val="3"/>
        <w:keepNext w:val="0"/>
        <w:spacing w:before="0" w:after="281"/>
        <w:rPr>
          <w:rFonts w:ascii="Times New Roman" w:hAnsi="Times New Roman" w:cs="Times New Roman"/>
          <w:sz w:val="28"/>
          <w:szCs w:val="28"/>
        </w:rPr>
      </w:pPr>
      <w:bookmarkStart w:id="30" w:name="_Toc256000030"/>
      <w:r>
        <w:rPr>
          <w:rFonts w:ascii="Times New Roman" w:eastAsia="Times New Roman" w:hAnsi="Times New Roman" w:cs="Times New Roman"/>
          <w:sz w:val="28"/>
          <w:szCs w:val="28"/>
        </w:rPr>
        <w:t>Product</w:t>
      </w:r>
      <w:bookmarkEnd w:id="30"/>
    </w:p>
    <w:p w14:paraId="1B7E8108" w14:textId="77777777" w:rsidR="00D76D02" w:rsidRDefault="00000000">
      <w:pPr>
        <w:numPr>
          <w:ilvl w:val="0"/>
          <w:numId w:val="25"/>
        </w:numPr>
        <w:spacing w:before="240"/>
        <w:ind w:hanging="160"/>
      </w:pPr>
      <w:r>
        <w:rPr>
          <w:rFonts w:eastAsia="Times New Roman"/>
          <w:b/>
          <w:bCs/>
        </w:rPr>
        <w:t>Description</w:t>
      </w:r>
      <w:r>
        <w:rPr>
          <w:rFonts w:eastAsia="Times New Roman"/>
        </w:rPr>
        <w:t>: A cutting-edge SAAS platform designed specifically for system engineers, which leverages the latest AI technology to analyze input descriptions and generate comprehensive Requirement Documents.</w:t>
      </w:r>
    </w:p>
    <w:p w14:paraId="5F28C9F9" w14:textId="77777777" w:rsidR="00D76D02" w:rsidRDefault="00000000">
      <w:pPr>
        <w:numPr>
          <w:ilvl w:val="0"/>
          <w:numId w:val="25"/>
        </w:numPr>
        <w:ind w:hanging="160"/>
      </w:pPr>
      <w:r>
        <w:rPr>
          <w:rFonts w:eastAsia="Times New Roman"/>
          <w:b/>
          <w:bCs/>
        </w:rPr>
        <w:t>Features</w:t>
      </w:r>
      <w:r>
        <w:rPr>
          <w:rFonts w:eastAsia="Times New Roman"/>
        </w:rPr>
        <w:t xml:space="preserve">: </w:t>
      </w:r>
    </w:p>
    <w:p w14:paraId="3AD94CE5" w14:textId="77777777" w:rsidR="00D76D02" w:rsidRDefault="00000000">
      <w:pPr>
        <w:numPr>
          <w:ilvl w:val="1"/>
          <w:numId w:val="25"/>
        </w:numPr>
        <w:ind w:hanging="244"/>
      </w:pPr>
      <w:r>
        <w:rPr>
          <w:rFonts w:eastAsia="Times New Roman"/>
        </w:rPr>
        <w:t>Intuitive input interface for system engineers to describe their software needs.</w:t>
      </w:r>
    </w:p>
    <w:p w14:paraId="3D67B533" w14:textId="77777777" w:rsidR="00D76D02" w:rsidRDefault="00000000">
      <w:pPr>
        <w:numPr>
          <w:ilvl w:val="1"/>
          <w:numId w:val="25"/>
        </w:numPr>
        <w:ind w:hanging="244"/>
      </w:pPr>
      <w:r>
        <w:rPr>
          <w:rFonts w:eastAsia="Times New Roman"/>
        </w:rPr>
        <w:t>Advanced AI algorithms to interpret and analyze the input for accuracy and completeness.</w:t>
      </w:r>
    </w:p>
    <w:p w14:paraId="4E9F2E5B" w14:textId="77777777" w:rsidR="00D76D02" w:rsidRDefault="00000000">
      <w:pPr>
        <w:numPr>
          <w:ilvl w:val="1"/>
          <w:numId w:val="25"/>
        </w:numPr>
        <w:ind w:hanging="244"/>
      </w:pPr>
      <w:r>
        <w:rPr>
          <w:rFonts w:eastAsia="Times New Roman"/>
        </w:rPr>
        <w:t>Automated generation of detailed Requirement Documents based on the AI analysis.</w:t>
      </w:r>
    </w:p>
    <w:p w14:paraId="4BC2482D" w14:textId="77777777" w:rsidR="00D76D02" w:rsidRDefault="00000000">
      <w:pPr>
        <w:numPr>
          <w:ilvl w:val="1"/>
          <w:numId w:val="25"/>
        </w:numPr>
        <w:ind w:hanging="244"/>
      </w:pPr>
      <w:r>
        <w:rPr>
          <w:rFonts w:eastAsia="Times New Roman"/>
        </w:rPr>
        <w:t>Cloud-based accessibility for users to create, edit, and share documents from anywhere.</w:t>
      </w:r>
    </w:p>
    <w:p w14:paraId="7757CE7F" w14:textId="77777777" w:rsidR="00D76D02" w:rsidRDefault="00000000">
      <w:pPr>
        <w:numPr>
          <w:ilvl w:val="1"/>
          <w:numId w:val="25"/>
        </w:numPr>
        <w:spacing w:after="240"/>
        <w:ind w:hanging="244"/>
      </w:pPr>
      <w:r>
        <w:rPr>
          <w:rFonts w:eastAsia="Times New Roman"/>
        </w:rPr>
        <w:t>Secure storage and backup of documents on the platform.</w:t>
      </w:r>
    </w:p>
    <w:p w14:paraId="7E99CA68" w14:textId="77777777" w:rsidR="00D76D02" w:rsidRDefault="00000000">
      <w:pPr>
        <w:pStyle w:val="3"/>
        <w:keepNext w:val="0"/>
        <w:spacing w:before="281" w:after="281"/>
        <w:rPr>
          <w:rFonts w:ascii="Times New Roman" w:hAnsi="Times New Roman" w:cs="Times New Roman"/>
          <w:sz w:val="28"/>
          <w:szCs w:val="28"/>
        </w:rPr>
      </w:pPr>
      <w:bookmarkStart w:id="31" w:name="_Toc256000031"/>
      <w:r>
        <w:rPr>
          <w:rFonts w:ascii="Times New Roman" w:eastAsia="Times New Roman" w:hAnsi="Times New Roman" w:cs="Times New Roman"/>
          <w:sz w:val="28"/>
          <w:szCs w:val="28"/>
        </w:rPr>
        <w:t>Price</w:t>
      </w:r>
      <w:bookmarkEnd w:id="31"/>
    </w:p>
    <w:p w14:paraId="6CF6E3C0" w14:textId="77777777" w:rsidR="00D76D02" w:rsidRDefault="00000000">
      <w:pPr>
        <w:numPr>
          <w:ilvl w:val="0"/>
          <w:numId w:val="26"/>
        </w:numPr>
        <w:spacing w:before="240"/>
        <w:ind w:hanging="160"/>
      </w:pPr>
      <w:r>
        <w:rPr>
          <w:rFonts w:eastAsia="Times New Roman"/>
          <w:b/>
          <w:bCs/>
        </w:rPr>
        <w:t>Pricing Strategies</w:t>
      </w:r>
      <w:r>
        <w:rPr>
          <w:rFonts w:eastAsia="Times New Roman"/>
        </w:rPr>
        <w:t xml:space="preserve">: </w:t>
      </w:r>
    </w:p>
    <w:p w14:paraId="568C3336" w14:textId="77777777" w:rsidR="00D76D02" w:rsidRDefault="00000000">
      <w:pPr>
        <w:numPr>
          <w:ilvl w:val="1"/>
          <w:numId w:val="26"/>
        </w:numPr>
        <w:ind w:hanging="244"/>
      </w:pPr>
      <w:r>
        <w:rPr>
          <w:rFonts w:eastAsia="Times New Roman"/>
        </w:rPr>
        <w:t>Subscription-based model with monthly and annual payment options to provide flexibility.</w:t>
      </w:r>
    </w:p>
    <w:p w14:paraId="5B957F33" w14:textId="77777777" w:rsidR="00D76D02" w:rsidRDefault="00000000">
      <w:pPr>
        <w:numPr>
          <w:ilvl w:val="1"/>
          <w:numId w:val="26"/>
        </w:numPr>
        <w:ind w:hanging="244"/>
      </w:pPr>
      <w:r>
        <w:rPr>
          <w:rFonts w:eastAsia="Times New Roman"/>
        </w:rPr>
        <w:t xml:space="preserve">Tiered pricing structure to cater to different user needs and budget levels: </w:t>
      </w:r>
    </w:p>
    <w:p w14:paraId="113DA68A" w14:textId="77777777" w:rsidR="00D76D02" w:rsidRDefault="00000000">
      <w:pPr>
        <w:numPr>
          <w:ilvl w:val="2"/>
          <w:numId w:val="26"/>
        </w:numPr>
        <w:ind w:hanging="155"/>
      </w:pPr>
      <w:r>
        <w:rPr>
          <w:rFonts w:eastAsia="Times New Roman"/>
        </w:rPr>
        <w:t>Basic: For individual engineers requiring standard features.</w:t>
      </w:r>
    </w:p>
    <w:p w14:paraId="052ABBE7" w14:textId="77777777" w:rsidR="00D76D02" w:rsidRDefault="00000000">
      <w:pPr>
        <w:numPr>
          <w:ilvl w:val="2"/>
          <w:numId w:val="26"/>
        </w:numPr>
        <w:ind w:hanging="155"/>
      </w:pPr>
      <w:r>
        <w:rPr>
          <w:rFonts w:eastAsia="Times New Roman"/>
        </w:rPr>
        <w:t>Pro: For professionals seeking advanced features and collaboration tools.</w:t>
      </w:r>
    </w:p>
    <w:p w14:paraId="53773022" w14:textId="77777777" w:rsidR="00D76D02" w:rsidRDefault="00000000">
      <w:pPr>
        <w:numPr>
          <w:ilvl w:val="2"/>
          <w:numId w:val="26"/>
        </w:numPr>
        <w:ind w:hanging="155"/>
      </w:pPr>
      <w:r>
        <w:rPr>
          <w:rFonts w:eastAsia="Times New Roman"/>
        </w:rPr>
        <w:t>Enterprise: For large organizations needing custom integrations and support.</w:t>
      </w:r>
    </w:p>
    <w:p w14:paraId="1E7E706E" w14:textId="77777777" w:rsidR="00D76D02" w:rsidRDefault="00000000">
      <w:pPr>
        <w:numPr>
          <w:ilvl w:val="1"/>
          <w:numId w:val="26"/>
        </w:numPr>
        <w:ind w:hanging="244"/>
      </w:pPr>
      <w:r>
        <w:rPr>
          <w:rFonts w:eastAsia="Times New Roman"/>
        </w:rPr>
        <w:lastRenderedPageBreak/>
        <w:t>Introductory pricing for the first three months to attract early adopters.</w:t>
      </w:r>
    </w:p>
    <w:p w14:paraId="73ABEAE6" w14:textId="77777777" w:rsidR="00D76D02" w:rsidRDefault="00000000">
      <w:pPr>
        <w:numPr>
          <w:ilvl w:val="1"/>
          <w:numId w:val="26"/>
        </w:numPr>
        <w:spacing w:after="240"/>
        <w:ind w:hanging="244"/>
      </w:pPr>
      <w:r>
        <w:rPr>
          <w:rFonts w:eastAsia="Times New Roman"/>
        </w:rPr>
        <w:t>Competitive analysis to ensure pricing is in line with market standards and provides value for money.</w:t>
      </w:r>
    </w:p>
    <w:p w14:paraId="255F6993" w14:textId="77777777" w:rsidR="00D76D02" w:rsidRDefault="00000000">
      <w:pPr>
        <w:pStyle w:val="3"/>
        <w:keepNext w:val="0"/>
        <w:spacing w:before="281" w:after="281"/>
        <w:rPr>
          <w:rFonts w:ascii="Times New Roman" w:hAnsi="Times New Roman" w:cs="Times New Roman"/>
          <w:sz w:val="28"/>
          <w:szCs w:val="28"/>
        </w:rPr>
      </w:pPr>
      <w:bookmarkStart w:id="32" w:name="_Toc256000032"/>
      <w:r>
        <w:rPr>
          <w:rFonts w:ascii="Times New Roman" w:eastAsia="Times New Roman" w:hAnsi="Times New Roman" w:cs="Times New Roman"/>
          <w:sz w:val="28"/>
          <w:szCs w:val="28"/>
        </w:rPr>
        <w:t>Place</w:t>
      </w:r>
      <w:bookmarkEnd w:id="32"/>
    </w:p>
    <w:p w14:paraId="5861F528" w14:textId="77777777" w:rsidR="00D76D02" w:rsidRDefault="00000000">
      <w:pPr>
        <w:numPr>
          <w:ilvl w:val="0"/>
          <w:numId w:val="27"/>
        </w:numPr>
        <w:spacing w:before="240"/>
        <w:ind w:hanging="160"/>
      </w:pPr>
      <w:r>
        <w:rPr>
          <w:rFonts w:eastAsia="Times New Roman"/>
          <w:b/>
          <w:bCs/>
        </w:rPr>
        <w:t>Distribution Channels</w:t>
      </w:r>
      <w:r>
        <w:rPr>
          <w:rFonts w:eastAsia="Times New Roman"/>
        </w:rPr>
        <w:t xml:space="preserve">: </w:t>
      </w:r>
    </w:p>
    <w:p w14:paraId="4106E7AF" w14:textId="77777777" w:rsidR="00D76D02" w:rsidRDefault="00000000">
      <w:pPr>
        <w:numPr>
          <w:ilvl w:val="1"/>
          <w:numId w:val="27"/>
        </w:numPr>
        <w:ind w:hanging="244"/>
      </w:pPr>
      <w:r>
        <w:rPr>
          <w:rFonts w:eastAsia="Times New Roman"/>
        </w:rPr>
        <w:t>Direct sales through the official website.</w:t>
      </w:r>
    </w:p>
    <w:p w14:paraId="40F2EA7C" w14:textId="77777777" w:rsidR="00D76D02" w:rsidRDefault="00000000">
      <w:pPr>
        <w:numPr>
          <w:ilvl w:val="1"/>
          <w:numId w:val="27"/>
        </w:numPr>
        <w:ind w:hanging="244"/>
      </w:pPr>
      <w:r>
        <w:rPr>
          <w:rFonts w:eastAsia="Times New Roman"/>
        </w:rPr>
        <w:t>Partnerships with engineering tools and platforms to integrate our service.</w:t>
      </w:r>
    </w:p>
    <w:p w14:paraId="421A5C95" w14:textId="77777777" w:rsidR="00D76D02" w:rsidRDefault="00000000">
      <w:pPr>
        <w:numPr>
          <w:ilvl w:val="1"/>
          <w:numId w:val="27"/>
        </w:numPr>
        <w:ind w:hanging="244"/>
      </w:pPr>
      <w:r>
        <w:rPr>
          <w:rFonts w:eastAsia="Times New Roman"/>
        </w:rPr>
        <w:t>Availability in marketplaces for SAAS products to increase exposure.</w:t>
      </w:r>
    </w:p>
    <w:p w14:paraId="085E8930" w14:textId="77777777" w:rsidR="00D76D02" w:rsidRDefault="00000000">
      <w:pPr>
        <w:numPr>
          <w:ilvl w:val="1"/>
          <w:numId w:val="27"/>
        </w:numPr>
        <w:spacing w:after="240"/>
        <w:ind w:hanging="244"/>
      </w:pPr>
      <w:r>
        <w:rPr>
          <w:rFonts w:eastAsia="Times New Roman"/>
        </w:rPr>
        <w:t>Utilization of cloud service providers to ensure reliable and scalable access to the platform.</w:t>
      </w:r>
    </w:p>
    <w:p w14:paraId="2DC1ADBC" w14:textId="77777777" w:rsidR="00D76D02" w:rsidRDefault="00000000">
      <w:pPr>
        <w:pStyle w:val="3"/>
        <w:keepNext w:val="0"/>
        <w:spacing w:before="281" w:after="281"/>
        <w:rPr>
          <w:rFonts w:ascii="Times New Roman" w:hAnsi="Times New Roman" w:cs="Times New Roman"/>
          <w:sz w:val="28"/>
          <w:szCs w:val="28"/>
        </w:rPr>
      </w:pPr>
      <w:bookmarkStart w:id="33" w:name="_Toc256000033"/>
      <w:r>
        <w:rPr>
          <w:rFonts w:ascii="Times New Roman" w:eastAsia="Times New Roman" w:hAnsi="Times New Roman" w:cs="Times New Roman"/>
          <w:sz w:val="28"/>
          <w:szCs w:val="28"/>
        </w:rPr>
        <w:t>Promotion</w:t>
      </w:r>
      <w:bookmarkEnd w:id="33"/>
    </w:p>
    <w:p w14:paraId="7A32E115" w14:textId="77777777" w:rsidR="00D76D02" w:rsidRDefault="00000000">
      <w:pPr>
        <w:numPr>
          <w:ilvl w:val="0"/>
          <w:numId w:val="28"/>
        </w:numPr>
        <w:spacing w:before="240"/>
        <w:ind w:hanging="160"/>
      </w:pPr>
      <w:r>
        <w:rPr>
          <w:rFonts w:eastAsia="Times New Roman"/>
          <w:b/>
          <w:bCs/>
        </w:rPr>
        <w:t>Promotional Strategies</w:t>
      </w:r>
      <w:r>
        <w:rPr>
          <w:rFonts w:eastAsia="Times New Roman"/>
        </w:rPr>
        <w:t xml:space="preserve">: </w:t>
      </w:r>
    </w:p>
    <w:p w14:paraId="0CF1D007" w14:textId="77777777" w:rsidR="00D76D02" w:rsidRDefault="00000000">
      <w:pPr>
        <w:numPr>
          <w:ilvl w:val="1"/>
          <w:numId w:val="28"/>
        </w:numPr>
        <w:ind w:hanging="244"/>
      </w:pPr>
      <w:r>
        <w:rPr>
          <w:rFonts w:eastAsia="Times New Roman"/>
        </w:rPr>
        <w:t>Online advertising through Google AdWords, LinkedIn, and industry-specific forums.</w:t>
      </w:r>
    </w:p>
    <w:p w14:paraId="33C65783" w14:textId="77777777" w:rsidR="00D76D02" w:rsidRDefault="00000000">
      <w:pPr>
        <w:numPr>
          <w:ilvl w:val="1"/>
          <w:numId w:val="28"/>
        </w:numPr>
        <w:ind w:hanging="244"/>
      </w:pPr>
      <w:r>
        <w:rPr>
          <w:rFonts w:eastAsia="Times New Roman"/>
        </w:rPr>
        <w:t>Content marketing via blogs, webinars, and whitepapers to educate potential users on the benefits and uses of the platform.</w:t>
      </w:r>
    </w:p>
    <w:p w14:paraId="5B18148E" w14:textId="77777777" w:rsidR="00D76D02" w:rsidRDefault="00000000">
      <w:pPr>
        <w:numPr>
          <w:ilvl w:val="1"/>
          <w:numId w:val="28"/>
        </w:numPr>
        <w:ind w:hanging="244"/>
      </w:pPr>
      <w:r>
        <w:rPr>
          <w:rFonts w:eastAsia="Times New Roman"/>
        </w:rPr>
        <w:t>Social media campaigns targeting system engineers and tech communities.</w:t>
      </w:r>
    </w:p>
    <w:p w14:paraId="45D96EDE" w14:textId="77777777" w:rsidR="00D76D02" w:rsidRDefault="00000000">
      <w:pPr>
        <w:numPr>
          <w:ilvl w:val="1"/>
          <w:numId w:val="28"/>
        </w:numPr>
        <w:ind w:hanging="244"/>
      </w:pPr>
      <w:r>
        <w:rPr>
          <w:rFonts w:eastAsia="Times New Roman"/>
        </w:rPr>
        <w:t>Email marketing to nurture leads and keep subscribers informed about updates and offers.</w:t>
      </w:r>
    </w:p>
    <w:p w14:paraId="417F07FA" w14:textId="77777777" w:rsidR="00D76D02" w:rsidRDefault="00000000">
      <w:pPr>
        <w:numPr>
          <w:ilvl w:val="1"/>
          <w:numId w:val="28"/>
        </w:numPr>
        <w:ind w:hanging="244"/>
      </w:pPr>
      <w:r>
        <w:rPr>
          <w:rFonts w:eastAsia="Times New Roman"/>
        </w:rPr>
        <w:t>Attendance at trade shows and engineering conferences to network and demonstrate the product.</w:t>
      </w:r>
    </w:p>
    <w:p w14:paraId="4161C6AE" w14:textId="77777777" w:rsidR="00D76D02" w:rsidRDefault="00000000">
      <w:pPr>
        <w:numPr>
          <w:ilvl w:val="1"/>
          <w:numId w:val="28"/>
        </w:numPr>
        <w:spacing w:after="240"/>
        <w:ind w:hanging="244"/>
      </w:pPr>
      <w:r>
        <w:rPr>
          <w:rFonts w:eastAsia="Times New Roman"/>
        </w:rPr>
        <w:t>Referral programs to incentivize current users to recommend the platform to peers.</w:t>
      </w:r>
    </w:p>
    <w:p w14:paraId="5F0FD847" w14:textId="77777777" w:rsidR="00D76D02" w:rsidRDefault="00D76D02">
      <w:pPr>
        <w:pStyle w:val="a3"/>
        <w:rPr>
          <w:vanish/>
          <w:specVanish/>
        </w:rPr>
      </w:pPr>
    </w:p>
    <w:p w14:paraId="7DE8F82D" w14:textId="77777777" w:rsidR="00D76D02" w:rsidRDefault="00000000">
      <w:r>
        <w:t xml:space="preserve"> </w:t>
      </w:r>
    </w:p>
    <w:p w14:paraId="6D85D520" w14:textId="77777777" w:rsidR="00D76D02" w:rsidRDefault="00D76D02"/>
    <w:p w14:paraId="424E135A" w14:textId="77777777" w:rsidR="00D76D02" w:rsidRDefault="00D76D02"/>
    <w:p w14:paraId="48493EBC" w14:textId="77777777" w:rsidR="00D76D02" w:rsidRDefault="00000000">
      <w:pPr>
        <w:pStyle w:val="2"/>
        <w:rPr>
          <w:vanish/>
          <w:specVanish/>
        </w:rPr>
      </w:pPr>
      <w:bookmarkStart w:id="34" w:name="_Toc256000034"/>
      <w:r>
        <w:t>Marketing Strategies</w:t>
      </w:r>
      <w:bookmarkEnd w:id="34"/>
    </w:p>
    <w:p w14:paraId="3CF8805F" w14:textId="77777777" w:rsidR="00D76D02" w:rsidRDefault="00000000">
      <w:r>
        <w:t xml:space="preserve"> </w:t>
      </w:r>
    </w:p>
    <w:p w14:paraId="2461A0B1" w14:textId="77777777" w:rsidR="00D76D02" w:rsidRDefault="00000000">
      <w:pPr>
        <w:pStyle w:val="3"/>
        <w:keepNext w:val="0"/>
        <w:spacing w:before="0" w:after="281"/>
        <w:rPr>
          <w:rFonts w:ascii="Times New Roman" w:hAnsi="Times New Roman" w:cs="Times New Roman"/>
          <w:sz w:val="28"/>
          <w:szCs w:val="28"/>
        </w:rPr>
      </w:pPr>
      <w:bookmarkStart w:id="35" w:name="_Toc256000035"/>
      <w:r>
        <w:rPr>
          <w:rFonts w:ascii="Times New Roman" w:eastAsia="Times New Roman" w:hAnsi="Times New Roman" w:cs="Times New Roman"/>
          <w:sz w:val="28"/>
          <w:szCs w:val="28"/>
        </w:rPr>
        <w:t>Brand Perception</w:t>
      </w:r>
      <w:bookmarkEnd w:id="35"/>
    </w:p>
    <w:p w14:paraId="505E7A85" w14:textId="77777777" w:rsidR="00D76D02" w:rsidRDefault="00000000">
      <w:pPr>
        <w:spacing w:before="240" w:after="240"/>
      </w:pPr>
      <w:r>
        <w:rPr>
          <w:rFonts w:eastAsia="Times New Roman"/>
        </w:rPr>
        <w:t>Our brand will be positioned as a cutting-edge, highly efficient, and indispensable tool for system engineers who value accuracy, speed, and innovation in their work. We aim to be perceived as a forward-thinking leader in AI-powered software solutions that streamline and enhance the requirement documentation process.</w:t>
      </w:r>
    </w:p>
    <w:p w14:paraId="538F2073" w14:textId="77777777" w:rsidR="00D76D02" w:rsidRDefault="00000000">
      <w:pPr>
        <w:pStyle w:val="3"/>
        <w:keepNext w:val="0"/>
        <w:spacing w:before="281" w:after="281"/>
        <w:rPr>
          <w:rFonts w:ascii="Times New Roman" w:hAnsi="Times New Roman" w:cs="Times New Roman"/>
          <w:sz w:val="28"/>
          <w:szCs w:val="28"/>
        </w:rPr>
      </w:pPr>
      <w:bookmarkStart w:id="36" w:name="_Toc256000036"/>
      <w:r>
        <w:rPr>
          <w:rFonts w:ascii="Times New Roman" w:eastAsia="Times New Roman" w:hAnsi="Times New Roman" w:cs="Times New Roman"/>
          <w:sz w:val="28"/>
          <w:szCs w:val="28"/>
        </w:rPr>
        <w:t>Key Differentiators</w:t>
      </w:r>
      <w:bookmarkEnd w:id="36"/>
    </w:p>
    <w:p w14:paraId="34DCB757" w14:textId="77777777" w:rsidR="00D76D02" w:rsidRDefault="00000000">
      <w:pPr>
        <w:numPr>
          <w:ilvl w:val="0"/>
          <w:numId w:val="29"/>
        </w:numPr>
        <w:spacing w:before="240"/>
        <w:ind w:hanging="160"/>
      </w:pPr>
      <w:r>
        <w:rPr>
          <w:rFonts w:eastAsia="Times New Roman"/>
          <w:b/>
          <w:bCs/>
        </w:rPr>
        <w:t>AI-Powered Efficiency</w:t>
      </w:r>
      <w:r>
        <w:rPr>
          <w:rFonts w:eastAsia="Times New Roman"/>
        </w:rPr>
        <w:t>: Our product uses the latest AI technology to analyze system descriptions and generate comprehensive requirement documents.</w:t>
      </w:r>
    </w:p>
    <w:p w14:paraId="12725D19" w14:textId="77777777" w:rsidR="00D76D02" w:rsidRDefault="00000000">
      <w:pPr>
        <w:numPr>
          <w:ilvl w:val="0"/>
          <w:numId w:val="29"/>
        </w:numPr>
        <w:ind w:hanging="160"/>
      </w:pPr>
      <w:r>
        <w:rPr>
          <w:rFonts w:eastAsia="Times New Roman"/>
          <w:b/>
          <w:bCs/>
        </w:rPr>
        <w:t>User-Friendly Interface</w:t>
      </w:r>
      <w:r>
        <w:rPr>
          <w:rFonts w:eastAsia="Times New Roman"/>
        </w:rPr>
        <w:t>: Designed specifically for system engineers with a focus on simplicity and ease of use.</w:t>
      </w:r>
    </w:p>
    <w:p w14:paraId="486A4F6A" w14:textId="77777777" w:rsidR="00D76D02" w:rsidRDefault="00000000">
      <w:pPr>
        <w:numPr>
          <w:ilvl w:val="0"/>
          <w:numId w:val="29"/>
        </w:numPr>
        <w:ind w:hanging="160"/>
      </w:pPr>
      <w:r>
        <w:rPr>
          <w:rFonts w:eastAsia="Times New Roman"/>
          <w:b/>
          <w:bCs/>
        </w:rPr>
        <w:lastRenderedPageBreak/>
        <w:t>Accuracy and Time-Saving</w:t>
      </w:r>
      <w:r>
        <w:rPr>
          <w:rFonts w:eastAsia="Times New Roman"/>
        </w:rPr>
        <w:t>: Reduces the time it takes to create requirement documents while improving accuracy and reducing human error.</w:t>
      </w:r>
    </w:p>
    <w:p w14:paraId="31756C5A" w14:textId="77777777" w:rsidR="00D76D02" w:rsidRDefault="00000000">
      <w:pPr>
        <w:numPr>
          <w:ilvl w:val="0"/>
          <w:numId w:val="29"/>
        </w:numPr>
        <w:ind w:hanging="160"/>
      </w:pPr>
      <w:r>
        <w:rPr>
          <w:rFonts w:eastAsia="Times New Roman"/>
          <w:b/>
          <w:bCs/>
        </w:rPr>
        <w:t>Customization and Scalability</w:t>
      </w:r>
      <w:r>
        <w:rPr>
          <w:rFonts w:eastAsia="Times New Roman"/>
        </w:rPr>
        <w:t>: Offers customization options to suit different project needs and is scalable to accommodate the growth of engineering teams and projects.</w:t>
      </w:r>
    </w:p>
    <w:p w14:paraId="00CA802E" w14:textId="77777777" w:rsidR="00D76D02" w:rsidRDefault="00000000">
      <w:pPr>
        <w:numPr>
          <w:ilvl w:val="0"/>
          <w:numId w:val="29"/>
        </w:numPr>
        <w:spacing w:after="240"/>
        <w:ind w:hanging="160"/>
      </w:pPr>
      <w:r>
        <w:rPr>
          <w:rFonts w:eastAsia="Times New Roman"/>
          <w:b/>
          <w:bCs/>
        </w:rPr>
        <w:t>Secure and Reliable</w:t>
      </w:r>
      <w:r>
        <w:rPr>
          <w:rFonts w:eastAsia="Times New Roman"/>
        </w:rPr>
        <w:t>: Ensures the security of data with robust encryption and provides consistent performance with minimal downtime.</w:t>
      </w:r>
    </w:p>
    <w:p w14:paraId="73A42320" w14:textId="77777777" w:rsidR="00D76D02" w:rsidRDefault="00000000">
      <w:pPr>
        <w:pStyle w:val="3"/>
        <w:keepNext w:val="0"/>
        <w:spacing w:before="281" w:after="281"/>
        <w:rPr>
          <w:rFonts w:ascii="Times New Roman" w:hAnsi="Times New Roman" w:cs="Times New Roman"/>
          <w:sz w:val="28"/>
          <w:szCs w:val="28"/>
        </w:rPr>
      </w:pPr>
      <w:bookmarkStart w:id="37" w:name="_Toc256000037"/>
      <w:r>
        <w:rPr>
          <w:rFonts w:ascii="Times New Roman" w:eastAsia="Times New Roman" w:hAnsi="Times New Roman" w:cs="Times New Roman"/>
          <w:sz w:val="28"/>
          <w:szCs w:val="28"/>
        </w:rPr>
        <w:t>Specific Tactics</w:t>
      </w:r>
      <w:bookmarkEnd w:id="37"/>
    </w:p>
    <w:p w14:paraId="7AE4683A" w14:textId="77777777" w:rsidR="00D76D02" w:rsidRDefault="00000000">
      <w:pPr>
        <w:pStyle w:val="4"/>
        <w:keepNext w:val="0"/>
        <w:spacing w:before="319" w:after="319"/>
      </w:pPr>
      <w:r>
        <w:rPr>
          <w:rFonts w:eastAsia="Times New Roman"/>
          <w:sz w:val="24"/>
          <w:szCs w:val="24"/>
        </w:rPr>
        <w:t>Content Marketing</w:t>
      </w:r>
    </w:p>
    <w:p w14:paraId="277F6A24" w14:textId="77777777" w:rsidR="00D76D02" w:rsidRDefault="00000000">
      <w:pPr>
        <w:numPr>
          <w:ilvl w:val="0"/>
          <w:numId w:val="30"/>
        </w:numPr>
        <w:spacing w:before="240"/>
        <w:ind w:hanging="160"/>
      </w:pPr>
      <w:r>
        <w:rPr>
          <w:rFonts w:eastAsia="Times New Roman"/>
        </w:rPr>
        <w:t>Develop a blog with articles that provide value to system engineers, such as best practices for requirement documentation, industry trends, and case studies.</w:t>
      </w:r>
    </w:p>
    <w:p w14:paraId="5E179E4C" w14:textId="77777777" w:rsidR="00D76D02" w:rsidRDefault="00000000">
      <w:pPr>
        <w:numPr>
          <w:ilvl w:val="0"/>
          <w:numId w:val="30"/>
        </w:numPr>
        <w:ind w:hanging="160"/>
      </w:pPr>
      <w:r>
        <w:rPr>
          <w:rFonts w:eastAsia="Times New Roman"/>
        </w:rPr>
        <w:t>Create whitepapers and e-books that delve deeper into the benefits of AI in system engineering and the efficiencies our product offers.</w:t>
      </w:r>
    </w:p>
    <w:p w14:paraId="4B20C4CB" w14:textId="77777777" w:rsidR="00D76D02" w:rsidRDefault="00000000">
      <w:pPr>
        <w:numPr>
          <w:ilvl w:val="0"/>
          <w:numId w:val="30"/>
        </w:numPr>
        <w:spacing w:after="240"/>
        <w:ind w:hanging="160"/>
      </w:pPr>
      <w:r>
        <w:rPr>
          <w:rFonts w:eastAsia="Times New Roman"/>
        </w:rPr>
        <w:t>Produce how-to guides and video tutorials for using the platform.</w:t>
      </w:r>
    </w:p>
    <w:p w14:paraId="432A6AE6" w14:textId="77777777" w:rsidR="00D76D02" w:rsidRDefault="00000000">
      <w:pPr>
        <w:pStyle w:val="4"/>
        <w:keepNext w:val="0"/>
        <w:spacing w:before="319" w:after="319"/>
      </w:pPr>
      <w:r>
        <w:rPr>
          <w:rFonts w:eastAsia="Times New Roman"/>
          <w:sz w:val="24"/>
          <w:szCs w:val="24"/>
        </w:rPr>
        <w:t>Social Media</w:t>
      </w:r>
    </w:p>
    <w:p w14:paraId="4D53DA83" w14:textId="77777777" w:rsidR="00D76D02" w:rsidRDefault="00000000">
      <w:pPr>
        <w:numPr>
          <w:ilvl w:val="0"/>
          <w:numId w:val="31"/>
        </w:numPr>
        <w:spacing w:before="240"/>
        <w:ind w:hanging="160"/>
      </w:pPr>
      <w:r>
        <w:rPr>
          <w:rFonts w:eastAsia="Times New Roman"/>
        </w:rPr>
        <w:t>Utilize LinkedIn to connect with professionals and share content, updates, and user testimonials.</w:t>
      </w:r>
    </w:p>
    <w:p w14:paraId="24F2AF14" w14:textId="77777777" w:rsidR="00D76D02" w:rsidRDefault="00000000">
      <w:pPr>
        <w:numPr>
          <w:ilvl w:val="0"/>
          <w:numId w:val="31"/>
        </w:numPr>
        <w:ind w:hanging="160"/>
      </w:pPr>
      <w:r>
        <w:rPr>
          <w:rFonts w:eastAsia="Times New Roman"/>
        </w:rPr>
        <w:t>Use Twitter to engage in industry-related conversations and share quick tips and updates.</w:t>
      </w:r>
    </w:p>
    <w:p w14:paraId="0D3363CB" w14:textId="77777777" w:rsidR="00D76D02" w:rsidRDefault="00000000">
      <w:pPr>
        <w:numPr>
          <w:ilvl w:val="0"/>
          <w:numId w:val="31"/>
        </w:numPr>
        <w:spacing w:after="240"/>
        <w:ind w:hanging="160"/>
      </w:pPr>
      <w:r>
        <w:rPr>
          <w:rFonts w:eastAsia="Times New Roman"/>
        </w:rPr>
        <w:t>Create a YouTube channel for video tutorials, product demos, and customer testimonials.</w:t>
      </w:r>
    </w:p>
    <w:p w14:paraId="078807D7" w14:textId="77777777" w:rsidR="00D76D02" w:rsidRDefault="00000000">
      <w:pPr>
        <w:pStyle w:val="4"/>
        <w:keepNext w:val="0"/>
        <w:spacing w:before="319" w:after="319"/>
      </w:pPr>
      <w:r>
        <w:rPr>
          <w:rFonts w:eastAsia="Times New Roman"/>
          <w:sz w:val="24"/>
          <w:szCs w:val="24"/>
        </w:rPr>
        <w:t>Online Advertising</w:t>
      </w:r>
    </w:p>
    <w:p w14:paraId="08A17337" w14:textId="77777777" w:rsidR="00D76D02" w:rsidRDefault="00000000">
      <w:pPr>
        <w:numPr>
          <w:ilvl w:val="0"/>
          <w:numId w:val="32"/>
        </w:numPr>
        <w:spacing w:before="240"/>
        <w:ind w:hanging="160"/>
      </w:pPr>
      <w:r>
        <w:rPr>
          <w:rFonts w:eastAsia="Times New Roman"/>
        </w:rPr>
        <w:t>Implement targeted Google AdWords campaigns focusing on relevant keywords to drive traffic to the website.</w:t>
      </w:r>
    </w:p>
    <w:p w14:paraId="34CDA99F" w14:textId="77777777" w:rsidR="00D76D02" w:rsidRDefault="00000000">
      <w:pPr>
        <w:numPr>
          <w:ilvl w:val="0"/>
          <w:numId w:val="32"/>
        </w:numPr>
        <w:ind w:hanging="160"/>
      </w:pPr>
      <w:r>
        <w:rPr>
          <w:rFonts w:eastAsia="Times New Roman"/>
        </w:rPr>
        <w:t>Use LinkedIn ads to target system engineers and decision-makers in the tech industry.</w:t>
      </w:r>
    </w:p>
    <w:p w14:paraId="50F10BC8" w14:textId="77777777" w:rsidR="00D76D02" w:rsidRDefault="00000000">
      <w:pPr>
        <w:numPr>
          <w:ilvl w:val="0"/>
          <w:numId w:val="32"/>
        </w:numPr>
        <w:spacing w:after="240"/>
        <w:ind w:hanging="160"/>
      </w:pPr>
      <w:r>
        <w:rPr>
          <w:rFonts w:eastAsia="Times New Roman"/>
        </w:rPr>
        <w:t>Retarget website visitors with Facebook and Instagram ads to keep our product top-of-mind.</w:t>
      </w:r>
    </w:p>
    <w:p w14:paraId="4A5DDB63" w14:textId="77777777" w:rsidR="00D76D02" w:rsidRDefault="00000000">
      <w:pPr>
        <w:pStyle w:val="4"/>
        <w:keepNext w:val="0"/>
        <w:spacing w:before="319" w:after="319"/>
      </w:pPr>
      <w:r>
        <w:rPr>
          <w:rFonts w:eastAsia="Times New Roman"/>
          <w:sz w:val="24"/>
          <w:szCs w:val="24"/>
        </w:rPr>
        <w:t>Email Marketing</w:t>
      </w:r>
    </w:p>
    <w:p w14:paraId="0DB635BE" w14:textId="77777777" w:rsidR="00D76D02" w:rsidRDefault="00000000">
      <w:pPr>
        <w:numPr>
          <w:ilvl w:val="0"/>
          <w:numId w:val="33"/>
        </w:numPr>
        <w:spacing w:before="240"/>
        <w:ind w:hanging="160"/>
      </w:pPr>
      <w:r>
        <w:rPr>
          <w:rFonts w:eastAsia="Times New Roman"/>
        </w:rPr>
        <w:t>Develop a series of onboarding emails for new users that provide tips and resources to get the most out of our platform.</w:t>
      </w:r>
    </w:p>
    <w:p w14:paraId="22386629" w14:textId="77777777" w:rsidR="00D76D02" w:rsidRDefault="00000000">
      <w:pPr>
        <w:numPr>
          <w:ilvl w:val="0"/>
          <w:numId w:val="33"/>
        </w:numPr>
        <w:ind w:hanging="160"/>
      </w:pPr>
      <w:r>
        <w:rPr>
          <w:rFonts w:eastAsia="Times New Roman"/>
        </w:rPr>
        <w:t>Send out regular newsletters with product updates, industry news, and special promotions.</w:t>
      </w:r>
    </w:p>
    <w:p w14:paraId="68B3E5D8" w14:textId="77777777" w:rsidR="00D76D02" w:rsidRDefault="00000000">
      <w:pPr>
        <w:numPr>
          <w:ilvl w:val="0"/>
          <w:numId w:val="33"/>
        </w:numPr>
        <w:spacing w:after="240"/>
        <w:ind w:hanging="160"/>
      </w:pPr>
      <w:r>
        <w:rPr>
          <w:rFonts w:eastAsia="Times New Roman"/>
        </w:rPr>
        <w:t>Create targeted email campaigns for different segments of our audience based on usage patterns and interests.</w:t>
      </w:r>
    </w:p>
    <w:p w14:paraId="58857D16" w14:textId="77777777" w:rsidR="00D76D02" w:rsidRDefault="00000000">
      <w:pPr>
        <w:pStyle w:val="4"/>
        <w:keepNext w:val="0"/>
        <w:spacing w:before="319" w:after="319"/>
      </w:pPr>
      <w:r>
        <w:rPr>
          <w:rFonts w:eastAsia="Times New Roman"/>
          <w:sz w:val="24"/>
          <w:szCs w:val="24"/>
        </w:rPr>
        <w:t>Offline Channels</w:t>
      </w:r>
    </w:p>
    <w:p w14:paraId="141CAB3B" w14:textId="77777777" w:rsidR="00D76D02" w:rsidRDefault="00000000">
      <w:pPr>
        <w:numPr>
          <w:ilvl w:val="0"/>
          <w:numId w:val="34"/>
        </w:numPr>
        <w:spacing w:before="240"/>
        <w:ind w:hanging="160"/>
      </w:pPr>
      <w:r>
        <w:rPr>
          <w:rFonts w:eastAsia="Times New Roman"/>
        </w:rPr>
        <w:t>Attend industry conferences and trade shows to network with potential clients and showcase the product with live demos.</w:t>
      </w:r>
    </w:p>
    <w:p w14:paraId="2AE1C20A" w14:textId="77777777" w:rsidR="00D76D02" w:rsidRDefault="00000000">
      <w:pPr>
        <w:numPr>
          <w:ilvl w:val="0"/>
          <w:numId w:val="34"/>
        </w:numPr>
        <w:ind w:hanging="160"/>
      </w:pPr>
      <w:r>
        <w:rPr>
          <w:rFonts w:eastAsia="Times New Roman"/>
        </w:rPr>
        <w:lastRenderedPageBreak/>
        <w:t>Host webinars and workshops to educate system engineers about AI applications in requirement documentation.</w:t>
      </w:r>
    </w:p>
    <w:p w14:paraId="31DDB7AD" w14:textId="77777777" w:rsidR="00D76D02" w:rsidRDefault="00000000">
      <w:pPr>
        <w:numPr>
          <w:ilvl w:val="0"/>
          <w:numId w:val="34"/>
        </w:numPr>
        <w:spacing w:after="240"/>
        <w:ind w:hanging="160"/>
      </w:pPr>
      <w:r>
        <w:rPr>
          <w:rFonts w:eastAsia="Times New Roman"/>
        </w:rPr>
        <w:t>Partner with universities and tech organizations to offer our platform as a teaching tool for system engineering students.</w:t>
      </w:r>
    </w:p>
    <w:p w14:paraId="21DC2A9C" w14:textId="77777777" w:rsidR="00D76D02" w:rsidRDefault="00000000">
      <w:pPr>
        <w:pStyle w:val="4"/>
        <w:keepNext w:val="0"/>
        <w:spacing w:before="319" w:after="319"/>
      </w:pPr>
      <w:r>
        <w:rPr>
          <w:rFonts w:eastAsia="Times New Roman"/>
          <w:sz w:val="24"/>
          <w:szCs w:val="24"/>
        </w:rPr>
        <w:t>PR and Media Outreach</w:t>
      </w:r>
    </w:p>
    <w:p w14:paraId="165B7672" w14:textId="77777777" w:rsidR="00D76D02" w:rsidRDefault="00000000">
      <w:pPr>
        <w:numPr>
          <w:ilvl w:val="0"/>
          <w:numId w:val="35"/>
        </w:numPr>
        <w:spacing w:before="240"/>
        <w:ind w:hanging="160"/>
      </w:pPr>
      <w:r>
        <w:rPr>
          <w:rFonts w:eastAsia="Times New Roman"/>
        </w:rPr>
        <w:t>Pitch stories to tech and industry-specific publications about how our product is revolutionizing requirement documentation.</w:t>
      </w:r>
    </w:p>
    <w:p w14:paraId="4DDBA9BD" w14:textId="77777777" w:rsidR="00D76D02" w:rsidRDefault="00000000">
      <w:pPr>
        <w:numPr>
          <w:ilvl w:val="0"/>
          <w:numId w:val="35"/>
        </w:numPr>
        <w:ind w:hanging="160"/>
      </w:pPr>
      <w:r>
        <w:rPr>
          <w:rFonts w:eastAsia="Times New Roman"/>
        </w:rPr>
        <w:t>Collaborate with thought leaders in the system engineering space for joint studies or reports.</w:t>
      </w:r>
    </w:p>
    <w:p w14:paraId="7F0B8595" w14:textId="77777777" w:rsidR="00D76D02" w:rsidRDefault="00000000">
      <w:pPr>
        <w:numPr>
          <w:ilvl w:val="0"/>
          <w:numId w:val="35"/>
        </w:numPr>
        <w:spacing w:after="240"/>
        <w:ind w:hanging="160"/>
      </w:pPr>
      <w:r>
        <w:rPr>
          <w:rFonts w:eastAsia="Times New Roman"/>
        </w:rPr>
        <w:t>Secure speaking engagements at industry events for company leaders to discuss AI's impact on system engineering workflows.</w:t>
      </w:r>
    </w:p>
    <w:p w14:paraId="7810A1BB" w14:textId="77777777" w:rsidR="00D76D02" w:rsidRDefault="00000000">
      <w:pPr>
        <w:pStyle w:val="3"/>
        <w:keepNext w:val="0"/>
        <w:spacing w:before="281" w:after="281"/>
        <w:rPr>
          <w:rFonts w:ascii="Times New Roman" w:hAnsi="Times New Roman" w:cs="Times New Roman"/>
          <w:sz w:val="28"/>
          <w:szCs w:val="28"/>
        </w:rPr>
      </w:pPr>
      <w:bookmarkStart w:id="38" w:name="_Toc256000038"/>
      <w:r>
        <w:rPr>
          <w:rFonts w:ascii="Times New Roman" w:eastAsia="Times New Roman" w:hAnsi="Times New Roman" w:cs="Times New Roman"/>
          <w:sz w:val="28"/>
          <w:szCs w:val="28"/>
        </w:rPr>
        <w:t>Execution Timeline</w:t>
      </w:r>
      <w:bookmarkEnd w:id="38"/>
    </w:p>
    <w:p w14:paraId="311985D6" w14:textId="77777777" w:rsidR="00D76D02" w:rsidRDefault="00000000">
      <w:pPr>
        <w:numPr>
          <w:ilvl w:val="0"/>
          <w:numId w:val="36"/>
        </w:numPr>
        <w:spacing w:before="240"/>
        <w:ind w:hanging="160"/>
      </w:pPr>
      <w:r>
        <w:rPr>
          <w:rFonts w:eastAsia="Times New Roman"/>
        </w:rPr>
        <w:t>Q2: Finalize product branding, launch blog, and start content creation. Set up social media profiles and begin community engagement.</w:t>
      </w:r>
    </w:p>
    <w:p w14:paraId="3B3022CE" w14:textId="77777777" w:rsidR="00D76D02" w:rsidRDefault="00000000">
      <w:pPr>
        <w:numPr>
          <w:ilvl w:val="0"/>
          <w:numId w:val="36"/>
        </w:numPr>
        <w:ind w:hanging="160"/>
      </w:pPr>
      <w:r>
        <w:rPr>
          <w:rFonts w:eastAsia="Times New Roman"/>
        </w:rPr>
        <w:t>Q3: Launch online advertising campaigns, initiate email marketing strategy, and attend first industry conference.</w:t>
      </w:r>
    </w:p>
    <w:p w14:paraId="40B41E4A" w14:textId="77777777" w:rsidR="00D76D02" w:rsidRDefault="00000000">
      <w:pPr>
        <w:numPr>
          <w:ilvl w:val="0"/>
          <w:numId w:val="36"/>
        </w:numPr>
        <w:spacing w:after="240"/>
        <w:ind w:hanging="160"/>
      </w:pPr>
      <w:r>
        <w:rPr>
          <w:rFonts w:eastAsia="Times New Roman"/>
        </w:rPr>
        <w:t>Q4: Evaluate marketing performance, adjust tactics as needed, expand PR efforts, and plan for additional industry events and webinars.</w:t>
      </w:r>
    </w:p>
    <w:p w14:paraId="58FAD479" w14:textId="77777777" w:rsidR="00D76D02" w:rsidRDefault="00D76D02">
      <w:pPr>
        <w:pStyle w:val="a3"/>
        <w:rPr>
          <w:vanish/>
          <w:specVanish/>
        </w:rPr>
      </w:pPr>
    </w:p>
    <w:p w14:paraId="29B60CC3" w14:textId="77777777" w:rsidR="00D76D02" w:rsidRDefault="00000000">
      <w:r>
        <w:t xml:space="preserve"> </w:t>
      </w:r>
    </w:p>
    <w:p w14:paraId="48145068" w14:textId="77777777" w:rsidR="00D76D02" w:rsidRDefault="00D76D02"/>
    <w:p w14:paraId="4E5D8F21" w14:textId="77777777" w:rsidR="00D76D02" w:rsidRDefault="00D76D02"/>
    <w:p w14:paraId="7648CDA9" w14:textId="77777777" w:rsidR="00D76D02" w:rsidRDefault="00000000">
      <w:pPr>
        <w:pStyle w:val="2"/>
        <w:rPr>
          <w:vanish/>
          <w:specVanish/>
        </w:rPr>
      </w:pPr>
      <w:bookmarkStart w:id="39" w:name="_Toc256000039"/>
      <w:r>
        <w:t>Budget Plan</w:t>
      </w:r>
      <w:bookmarkEnd w:id="39"/>
    </w:p>
    <w:p w14:paraId="6206C314" w14:textId="77777777" w:rsidR="00D76D02" w:rsidRDefault="00000000">
      <w:r>
        <w:t xml:space="preserve"> </w:t>
      </w:r>
    </w:p>
    <w:p w14:paraId="3876CBAE" w14:textId="77777777" w:rsidR="00D76D02" w:rsidRDefault="00000000">
      <w:pPr>
        <w:pStyle w:val="3"/>
        <w:keepNext w:val="0"/>
        <w:spacing w:before="0" w:after="281"/>
        <w:rPr>
          <w:rFonts w:ascii="Times New Roman" w:hAnsi="Times New Roman" w:cs="Times New Roman"/>
          <w:sz w:val="28"/>
          <w:szCs w:val="28"/>
        </w:rPr>
      </w:pPr>
      <w:bookmarkStart w:id="40" w:name="_Toc256000040"/>
      <w:r>
        <w:rPr>
          <w:rFonts w:ascii="Times New Roman" w:eastAsia="Times New Roman" w:hAnsi="Times New Roman" w:cs="Times New Roman"/>
          <w:sz w:val="28"/>
          <w:szCs w:val="28"/>
        </w:rPr>
        <w:t>Total Budget</w:t>
      </w:r>
      <w:bookmarkEnd w:id="40"/>
    </w:p>
    <w:p w14:paraId="40709DE4" w14:textId="77777777" w:rsidR="00D76D02" w:rsidRDefault="00000000">
      <w:pPr>
        <w:numPr>
          <w:ilvl w:val="0"/>
          <w:numId w:val="37"/>
        </w:numPr>
        <w:spacing w:before="240" w:after="240"/>
        <w:ind w:hanging="160"/>
      </w:pPr>
      <w:r>
        <w:rPr>
          <w:rFonts w:eastAsia="Times New Roman"/>
          <w:b/>
          <w:bCs/>
        </w:rPr>
        <w:t>Total Marketing Budget</w:t>
      </w:r>
      <w:r>
        <w:rPr>
          <w:rFonts w:eastAsia="Times New Roman"/>
        </w:rPr>
        <w:t>: $100,000</w:t>
      </w:r>
    </w:p>
    <w:p w14:paraId="3B65F8D6" w14:textId="77777777" w:rsidR="00D76D02" w:rsidRDefault="00000000">
      <w:pPr>
        <w:pStyle w:val="3"/>
        <w:keepNext w:val="0"/>
        <w:spacing w:before="281" w:after="281"/>
        <w:rPr>
          <w:rFonts w:ascii="Times New Roman" w:hAnsi="Times New Roman" w:cs="Times New Roman"/>
          <w:sz w:val="28"/>
          <w:szCs w:val="28"/>
        </w:rPr>
      </w:pPr>
      <w:bookmarkStart w:id="41" w:name="_Toc256000041"/>
      <w:r>
        <w:rPr>
          <w:rFonts w:ascii="Times New Roman" w:eastAsia="Times New Roman" w:hAnsi="Times New Roman" w:cs="Times New Roman"/>
          <w:sz w:val="28"/>
          <w:szCs w:val="28"/>
        </w:rPr>
        <w:t>Budget Allocation</w:t>
      </w:r>
      <w:bookmarkEnd w:id="41"/>
    </w:p>
    <w:p w14:paraId="52080EBF" w14:textId="77777777" w:rsidR="00D76D02" w:rsidRDefault="00000000">
      <w:pPr>
        <w:pStyle w:val="4"/>
        <w:keepNext w:val="0"/>
        <w:spacing w:before="319" w:after="319"/>
      </w:pPr>
      <w:r>
        <w:rPr>
          <w:rFonts w:eastAsia="Times New Roman"/>
          <w:sz w:val="24"/>
          <w:szCs w:val="24"/>
        </w:rPr>
        <w:t>Online Advertising: $40,000</w:t>
      </w:r>
    </w:p>
    <w:p w14:paraId="1A2A8989" w14:textId="77777777" w:rsidR="00D76D02" w:rsidRDefault="00000000">
      <w:pPr>
        <w:numPr>
          <w:ilvl w:val="0"/>
          <w:numId w:val="38"/>
        </w:numPr>
        <w:spacing w:before="240"/>
        <w:ind w:hanging="160"/>
      </w:pPr>
      <w:r>
        <w:rPr>
          <w:rFonts w:eastAsia="Times New Roman"/>
        </w:rPr>
        <w:t>Search Engine Marketing (Google Ads, Bing Ads): $15,000</w:t>
      </w:r>
    </w:p>
    <w:p w14:paraId="6CEAFF92" w14:textId="77777777" w:rsidR="00D76D02" w:rsidRDefault="00000000">
      <w:pPr>
        <w:numPr>
          <w:ilvl w:val="0"/>
          <w:numId w:val="38"/>
        </w:numPr>
        <w:ind w:hanging="160"/>
      </w:pPr>
      <w:r>
        <w:rPr>
          <w:rFonts w:eastAsia="Times New Roman"/>
        </w:rPr>
        <w:t>Social Media Advertising (LinkedIn, Twitter): $10,000</w:t>
      </w:r>
    </w:p>
    <w:p w14:paraId="0E5B63BA" w14:textId="77777777" w:rsidR="00D76D02" w:rsidRDefault="00000000">
      <w:pPr>
        <w:numPr>
          <w:ilvl w:val="0"/>
          <w:numId w:val="38"/>
        </w:numPr>
        <w:ind w:hanging="160"/>
      </w:pPr>
      <w:r>
        <w:rPr>
          <w:rFonts w:eastAsia="Times New Roman"/>
        </w:rPr>
        <w:t>Retargeting Ads: $5,000</w:t>
      </w:r>
    </w:p>
    <w:p w14:paraId="630D8865" w14:textId="77777777" w:rsidR="00D76D02" w:rsidRDefault="00000000">
      <w:pPr>
        <w:numPr>
          <w:ilvl w:val="0"/>
          <w:numId w:val="38"/>
        </w:numPr>
        <w:ind w:hanging="160"/>
      </w:pPr>
      <w:r>
        <w:rPr>
          <w:rFonts w:eastAsia="Times New Roman"/>
        </w:rPr>
        <w:t>Sponsored Content (Tech Blogs, Forums): $5,000</w:t>
      </w:r>
    </w:p>
    <w:p w14:paraId="193682E1" w14:textId="77777777" w:rsidR="00D76D02" w:rsidRDefault="00000000">
      <w:pPr>
        <w:numPr>
          <w:ilvl w:val="0"/>
          <w:numId w:val="38"/>
        </w:numPr>
        <w:spacing w:after="240"/>
        <w:ind w:hanging="160"/>
      </w:pPr>
      <w:r>
        <w:rPr>
          <w:rFonts w:eastAsia="Times New Roman"/>
        </w:rPr>
        <w:t>Programmatic Advertising: $5,000</w:t>
      </w:r>
    </w:p>
    <w:p w14:paraId="5B47B2B3" w14:textId="77777777" w:rsidR="00D76D02" w:rsidRDefault="00000000">
      <w:pPr>
        <w:pStyle w:val="4"/>
        <w:keepNext w:val="0"/>
        <w:spacing w:before="319" w:after="319"/>
      </w:pPr>
      <w:r>
        <w:rPr>
          <w:rFonts w:eastAsia="Times New Roman"/>
          <w:sz w:val="24"/>
          <w:szCs w:val="24"/>
        </w:rPr>
        <w:t>Content Marketing: $20,000</w:t>
      </w:r>
    </w:p>
    <w:p w14:paraId="689F695F" w14:textId="77777777" w:rsidR="00D76D02" w:rsidRDefault="00000000">
      <w:pPr>
        <w:numPr>
          <w:ilvl w:val="0"/>
          <w:numId w:val="39"/>
        </w:numPr>
        <w:spacing w:before="240"/>
        <w:ind w:hanging="160"/>
      </w:pPr>
      <w:r>
        <w:rPr>
          <w:rFonts w:eastAsia="Times New Roman"/>
        </w:rPr>
        <w:lastRenderedPageBreak/>
        <w:t>Blog Posts and Articles: $6,000</w:t>
      </w:r>
    </w:p>
    <w:p w14:paraId="469A5460" w14:textId="77777777" w:rsidR="00D76D02" w:rsidRDefault="00000000">
      <w:pPr>
        <w:numPr>
          <w:ilvl w:val="0"/>
          <w:numId w:val="39"/>
        </w:numPr>
        <w:ind w:hanging="160"/>
      </w:pPr>
      <w:r>
        <w:rPr>
          <w:rFonts w:eastAsia="Times New Roman"/>
        </w:rPr>
        <w:t>Whitepapers and E-books: $4,000</w:t>
      </w:r>
    </w:p>
    <w:p w14:paraId="29A3D22D" w14:textId="77777777" w:rsidR="00D76D02" w:rsidRDefault="00000000">
      <w:pPr>
        <w:numPr>
          <w:ilvl w:val="0"/>
          <w:numId w:val="39"/>
        </w:numPr>
        <w:ind w:hanging="160"/>
      </w:pPr>
      <w:r>
        <w:rPr>
          <w:rFonts w:eastAsia="Times New Roman"/>
        </w:rPr>
        <w:t>Video Content Creation: $5,000</w:t>
      </w:r>
    </w:p>
    <w:p w14:paraId="0CC2C006" w14:textId="77777777" w:rsidR="00D76D02" w:rsidRDefault="00000000">
      <w:pPr>
        <w:numPr>
          <w:ilvl w:val="0"/>
          <w:numId w:val="39"/>
        </w:numPr>
        <w:ind w:hanging="160"/>
      </w:pPr>
      <w:r>
        <w:rPr>
          <w:rFonts w:eastAsia="Times New Roman"/>
        </w:rPr>
        <w:t>Infographics and Visual Content: $3,000</w:t>
      </w:r>
    </w:p>
    <w:p w14:paraId="264D5815" w14:textId="77777777" w:rsidR="00D76D02" w:rsidRDefault="00000000">
      <w:pPr>
        <w:numPr>
          <w:ilvl w:val="0"/>
          <w:numId w:val="39"/>
        </w:numPr>
        <w:spacing w:after="240"/>
        <w:ind w:hanging="160"/>
      </w:pPr>
      <w:r>
        <w:rPr>
          <w:rFonts w:eastAsia="Times New Roman"/>
        </w:rPr>
        <w:t>SEO and Content Optimization: $2,000</w:t>
      </w:r>
    </w:p>
    <w:p w14:paraId="0038F66C" w14:textId="77777777" w:rsidR="00D76D02" w:rsidRDefault="00000000">
      <w:pPr>
        <w:pStyle w:val="4"/>
        <w:keepNext w:val="0"/>
        <w:spacing w:before="319" w:after="319"/>
      </w:pPr>
      <w:r>
        <w:rPr>
          <w:rFonts w:eastAsia="Times New Roman"/>
          <w:sz w:val="24"/>
          <w:szCs w:val="24"/>
        </w:rPr>
        <w:t>Email Marketing: $10,000</w:t>
      </w:r>
    </w:p>
    <w:p w14:paraId="24524A14" w14:textId="77777777" w:rsidR="00D76D02" w:rsidRDefault="00000000">
      <w:pPr>
        <w:numPr>
          <w:ilvl w:val="0"/>
          <w:numId w:val="40"/>
        </w:numPr>
        <w:spacing w:before="240"/>
        <w:ind w:hanging="160"/>
      </w:pPr>
      <w:r>
        <w:rPr>
          <w:rFonts w:eastAsia="Times New Roman"/>
        </w:rPr>
        <w:t>Email Automation Software: $2,000</w:t>
      </w:r>
    </w:p>
    <w:p w14:paraId="03F0A7A1" w14:textId="77777777" w:rsidR="00D76D02" w:rsidRDefault="00000000">
      <w:pPr>
        <w:numPr>
          <w:ilvl w:val="0"/>
          <w:numId w:val="40"/>
        </w:numPr>
        <w:ind w:hanging="160"/>
      </w:pPr>
      <w:r>
        <w:rPr>
          <w:rFonts w:eastAsia="Times New Roman"/>
        </w:rPr>
        <w:t>Email List Acquisition: $3,000</w:t>
      </w:r>
    </w:p>
    <w:p w14:paraId="425B7C7E" w14:textId="77777777" w:rsidR="00D76D02" w:rsidRDefault="00000000">
      <w:pPr>
        <w:numPr>
          <w:ilvl w:val="0"/>
          <w:numId w:val="40"/>
        </w:numPr>
        <w:ind w:hanging="160"/>
      </w:pPr>
      <w:r>
        <w:rPr>
          <w:rFonts w:eastAsia="Times New Roman"/>
        </w:rPr>
        <w:t>Design and Copywriting: $2,000</w:t>
      </w:r>
    </w:p>
    <w:p w14:paraId="4AC3BFAB" w14:textId="77777777" w:rsidR="00D76D02" w:rsidRDefault="00000000">
      <w:pPr>
        <w:numPr>
          <w:ilvl w:val="0"/>
          <w:numId w:val="40"/>
        </w:numPr>
        <w:spacing w:after="240"/>
        <w:ind w:hanging="160"/>
      </w:pPr>
      <w:r>
        <w:rPr>
          <w:rFonts w:eastAsia="Times New Roman"/>
        </w:rPr>
        <w:t>Email Campaigns Execution: $3,000</w:t>
      </w:r>
    </w:p>
    <w:p w14:paraId="529CF16A" w14:textId="77777777" w:rsidR="00D76D02" w:rsidRDefault="00000000">
      <w:pPr>
        <w:pStyle w:val="4"/>
        <w:keepNext w:val="0"/>
        <w:spacing w:before="319" w:after="319"/>
      </w:pPr>
      <w:r>
        <w:rPr>
          <w:rFonts w:eastAsia="Times New Roman"/>
          <w:sz w:val="24"/>
          <w:szCs w:val="24"/>
        </w:rPr>
        <w:t>Public Relations: $10,000</w:t>
      </w:r>
    </w:p>
    <w:p w14:paraId="69E657BB" w14:textId="77777777" w:rsidR="00D76D02" w:rsidRDefault="00000000">
      <w:pPr>
        <w:numPr>
          <w:ilvl w:val="0"/>
          <w:numId w:val="41"/>
        </w:numPr>
        <w:spacing w:before="240"/>
        <w:ind w:hanging="160"/>
      </w:pPr>
      <w:r>
        <w:rPr>
          <w:rFonts w:eastAsia="Times New Roman"/>
        </w:rPr>
        <w:t>Press Release Distribution: $3,000</w:t>
      </w:r>
    </w:p>
    <w:p w14:paraId="44C0942C" w14:textId="77777777" w:rsidR="00D76D02" w:rsidRDefault="00000000">
      <w:pPr>
        <w:numPr>
          <w:ilvl w:val="0"/>
          <w:numId w:val="41"/>
        </w:numPr>
        <w:ind w:hanging="160"/>
      </w:pPr>
      <w:r>
        <w:rPr>
          <w:rFonts w:eastAsia="Times New Roman"/>
        </w:rPr>
        <w:t>Media Outreach and Relations: $4,000</w:t>
      </w:r>
    </w:p>
    <w:p w14:paraId="2B0143C3" w14:textId="77777777" w:rsidR="00D76D02" w:rsidRDefault="00000000">
      <w:pPr>
        <w:numPr>
          <w:ilvl w:val="0"/>
          <w:numId w:val="41"/>
        </w:numPr>
        <w:spacing w:after="240"/>
        <w:ind w:hanging="160"/>
      </w:pPr>
      <w:r>
        <w:rPr>
          <w:rFonts w:eastAsia="Times New Roman"/>
        </w:rPr>
        <w:t>Event Sponsorships (Webinars, Conferences): $3,000</w:t>
      </w:r>
    </w:p>
    <w:p w14:paraId="6A915944" w14:textId="77777777" w:rsidR="00D76D02" w:rsidRDefault="00000000">
      <w:pPr>
        <w:pStyle w:val="4"/>
        <w:keepNext w:val="0"/>
        <w:spacing w:before="319" w:after="319"/>
      </w:pPr>
      <w:r>
        <w:rPr>
          <w:rFonts w:eastAsia="Times New Roman"/>
          <w:sz w:val="24"/>
          <w:szCs w:val="24"/>
        </w:rPr>
        <w:t>Promotions and Discounts: $5,000</w:t>
      </w:r>
    </w:p>
    <w:p w14:paraId="651A8634" w14:textId="77777777" w:rsidR="00D76D02" w:rsidRDefault="00000000">
      <w:pPr>
        <w:numPr>
          <w:ilvl w:val="0"/>
          <w:numId w:val="42"/>
        </w:numPr>
        <w:spacing w:before="240"/>
        <w:ind w:hanging="160"/>
      </w:pPr>
      <w:r>
        <w:rPr>
          <w:rFonts w:eastAsia="Times New Roman"/>
        </w:rPr>
        <w:t>Launch Promotional Discounts: $2,000</w:t>
      </w:r>
    </w:p>
    <w:p w14:paraId="459B6670" w14:textId="77777777" w:rsidR="00D76D02" w:rsidRDefault="00000000">
      <w:pPr>
        <w:numPr>
          <w:ilvl w:val="0"/>
          <w:numId w:val="42"/>
        </w:numPr>
        <w:ind w:hanging="160"/>
      </w:pPr>
      <w:r>
        <w:rPr>
          <w:rFonts w:eastAsia="Times New Roman"/>
        </w:rPr>
        <w:t>Seasonal Sales Promotions: $1,500</w:t>
      </w:r>
    </w:p>
    <w:p w14:paraId="75B59F97" w14:textId="77777777" w:rsidR="00D76D02" w:rsidRDefault="00000000">
      <w:pPr>
        <w:numPr>
          <w:ilvl w:val="0"/>
          <w:numId w:val="42"/>
        </w:numPr>
        <w:spacing w:after="240"/>
        <w:ind w:hanging="160"/>
      </w:pPr>
      <w:r>
        <w:rPr>
          <w:rFonts w:eastAsia="Times New Roman"/>
        </w:rPr>
        <w:t>Referral Programs: $1,500</w:t>
      </w:r>
    </w:p>
    <w:p w14:paraId="53B859F1" w14:textId="77777777" w:rsidR="00D76D02" w:rsidRDefault="00000000">
      <w:pPr>
        <w:pStyle w:val="4"/>
        <w:keepNext w:val="0"/>
        <w:spacing w:before="319" w:after="319"/>
      </w:pPr>
      <w:r>
        <w:rPr>
          <w:rFonts w:eastAsia="Times New Roman"/>
          <w:sz w:val="24"/>
          <w:szCs w:val="24"/>
        </w:rPr>
        <w:t>Trade Shows and Events: $5,000</w:t>
      </w:r>
    </w:p>
    <w:p w14:paraId="625F5694" w14:textId="77777777" w:rsidR="00D76D02" w:rsidRDefault="00000000">
      <w:pPr>
        <w:numPr>
          <w:ilvl w:val="0"/>
          <w:numId w:val="43"/>
        </w:numPr>
        <w:spacing w:before="240"/>
        <w:ind w:hanging="160"/>
      </w:pPr>
      <w:r>
        <w:rPr>
          <w:rFonts w:eastAsia="Times New Roman"/>
        </w:rPr>
        <w:t>Attendance Fees: $2,500</w:t>
      </w:r>
    </w:p>
    <w:p w14:paraId="7E895868" w14:textId="77777777" w:rsidR="00D76D02" w:rsidRDefault="00000000">
      <w:pPr>
        <w:numPr>
          <w:ilvl w:val="0"/>
          <w:numId w:val="43"/>
        </w:numPr>
        <w:ind w:hanging="160"/>
      </w:pPr>
      <w:r>
        <w:rPr>
          <w:rFonts w:eastAsia="Times New Roman"/>
        </w:rPr>
        <w:t>Marketing Materials (Banners, Flyers): $1,000</w:t>
      </w:r>
    </w:p>
    <w:p w14:paraId="76119C84" w14:textId="77777777" w:rsidR="00D76D02" w:rsidRDefault="00000000">
      <w:pPr>
        <w:numPr>
          <w:ilvl w:val="0"/>
          <w:numId w:val="43"/>
        </w:numPr>
        <w:spacing w:after="240"/>
        <w:ind w:hanging="160"/>
      </w:pPr>
      <w:r>
        <w:rPr>
          <w:rFonts w:eastAsia="Times New Roman"/>
        </w:rPr>
        <w:t>Travel and Accommodation: $1,500</w:t>
      </w:r>
    </w:p>
    <w:p w14:paraId="1CAE7535" w14:textId="77777777" w:rsidR="00D76D02" w:rsidRDefault="00000000">
      <w:pPr>
        <w:pStyle w:val="4"/>
        <w:keepNext w:val="0"/>
        <w:spacing w:before="319" w:after="319"/>
      </w:pPr>
      <w:r>
        <w:rPr>
          <w:rFonts w:eastAsia="Times New Roman"/>
          <w:sz w:val="24"/>
          <w:szCs w:val="24"/>
        </w:rPr>
        <w:t>Marketing Tools and Software: $5,000</w:t>
      </w:r>
    </w:p>
    <w:p w14:paraId="6BD33277" w14:textId="77777777" w:rsidR="00D76D02" w:rsidRDefault="00000000">
      <w:pPr>
        <w:numPr>
          <w:ilvl w:val="0"/>
          <w:numId w:val="44"/>
        </w:numPr>
        <w:spacing w:before="240"/>
        <w:ind w:hanging="160"/>
      </w:pPr>
      <w:r>
        <w:rPr>
          <w:rFonts w:eastAsia="Times New Roman"/>
        </w:rPr>
        <w:t>Marketing Automation Software: $1,500</w:t>
      </w:r>
    </w:p>
    <w:p w14:paraId="2043F29F" w14:textId="77777777" w:rsidR="00D76D02" w:rsidRDefault="00000000">
      <w:pPr>
        <w:numPr>
          <w:ilvl w:val="0"/>
          <w:numId w:val="44"/>
        </w:numPr>
        <w:ind w:hanging="160"/>
      </w:pPr>
      <w:r>
        <w:rPr>
          <w:rFonts w:eastAsia="Times New Roman"/>
        </w:rPr>
        <w:t>Analytics and Reporting Tools: $1,000</w:t>
      </w:r>
    </w:p>
    <w:p w14:paraId="69BF8D1C" w14:textId="77777777" w:rsidR="00D76D02" w:rsidRDefault="00000000">
      <w:pPr>
        <w:numPr>
          <w:ilvl w:val="0"/>
          <w:numId w:val="44"/>
        </w:numPr>
        <w:ind w:hanging="160"/>
      </w:pPr>
      <w:r>
        <w:rPr>
          <w:rFonts w:eastAsia="Times New Roman"/>
        </w:rPr>
        <w:t>Graphic Design Software: $500</w:t>
      </w:r>
    </w:p>
    <w:p w14:paraId="749552B8" w14:textId="77777777" w:rsidR="00D76D02" w:rsidRDefault="00000000">
      <w:pPr>
        <w:numPr>
          <w:ilvl w:val="0"/>
          <w:numId w:val="44"/>
        </w:numPr>
        <w:ind w:hanging="160"/>
      </w:pPr>
      <w:r>
        <w:rPr>
          <w:rFonts w:eastAsia="Times New Roman"/>
        </w:rPr>
        <w:t>CRM Software: $1,000</w:t>
      </w:r>
    </w:p>
    <w:p w14:paraId="1F935E19" w14:textId="77777777" w:rsidR="00D76D02" w:rsidRDefault="00000000">
      <w:pPr>
        <w:numPr>
          <w:ilvl w:val="0"/>
          <w:numId w:val="44"/>
        </w:numPr>
        <w:spacing w:after="240"/>
        <w:ind w:hanging="160"/>
      </w:pPr>
      <w:r>
        <w:rPr>
          <w:rFonts w:eastAsia="Times New Roman"/>
        </w:rPr>
        <w:t>Project Management Tools: $1,000</w:t>
      </w:r>
    </w:p>
    <w:p w14:paraId="738DA54B" w14:textId="77777777" w:rsidR="00D76D02" w:rsidRDefault="00000000">
      <w:pPr>
        <w:pStyle w:val="4"/>
        <w:keepNext w:val="0"/>
        <w:spacing w:before="319" w:after="319"/>
      </w:pPr>
      <w:r>
        <w:rPr>
          <w:rFonts w:eastAsia="Times New Roman"/>
          <w:sz w:val="24"/>
          <w:szCs w:val="24"/>
        </w:rPr>
        <w:t>Miscellaneous and Contingency: $5,000</w:t>
      </w:r>
    </w:p>
    <w:p w14:paraId="1C0B21A3" w14:textId="77777777" w:rsidR="00D76D02" w:rsidRDefault="00000000">
      <w:pPr>
        <w:numPr>
          <w:ilvl w:val="0"/>
          <w:numId w:val="45"/>
        </w:numPr>
        <w:spacing w:before="240" w:after="240"/>
        <w:ind w:hanging="160"/>
      </w:pPr>
      <w:r>
        <w:rPr>
          <w:rFonts w:eastAsia="Times New Roman"/>
        </w:rPr>
        <w:t>Unforeseen Expenses: $5,000</w:t>
      </w:r>
    </w:p>
    <w:p w14:paraId="72163990" w14:textId="77777777" w:rsidR="00D76D02" w:rsidRDefault="00000000">
      <w:pPr>
        <w:pStyle w:val="3"/>
        <w:keepNext w:val="0"/>
        <w:spacing w:before="281" w:after="281"/>
        <w:rPr>
          <w:rFonts w:ascii="Times New Roman" w:hAnsi="Times New Roman" w:cs="Times New Roman"/>
          <w:sz w:val="28"/>
          <w:szCs w:val="28"/>
        </w:rPr>
      </w:pPr>
      <w:bookmarkStart w:id="42" w:name="_Toc256000042"/>
      <w:r>
        <w:rPr>
          <w:rFonts w:ascii="Times New Roman" w:eastAsia="Times New Roman" w:hAnsi="Times New Roman" w:cs="Times New Roman"/>
          <w:sz w:val="28"/>
          <w:szCs w:val="28"/>
        </w:rPr>
        <w:lastRenderedPageBreak/>
        <w:t>Notes</w:t>
      </w:r>
      <w:bookmarkEnd w:id="42"/>
    </w:p>
    <w:p w14:paraId="59AB30DD" w14:textId="77777777" w:rsidR="00D76D02" w:rsidRDefault="00000000">
      <w:pPr>
        <w:numPr>
          <w:ilvl w:val="0"/>
          <w:numId w:val="46"/>
        </w:numPr>
        <w:spacing w:before="240"/>
        <w:ind w:hanging="160"/>
      </w:pPr>
      <w:r>
        <w:rPr>
          <w:rFonts w:eastAsia="Times New Roman"/>
        </w:rPr>
        <w:t>The allocated funds should be adjusted based on the performance of each marketing activity.</w:t>
      </w:r>
    </w:p>
    <w:p w14:paraId="177E692D" w14:textId="77777777" w:rsidR="00D76D02" w:rsidRDefault="00000000">
      <w:pPr>
        <w:numPr>
          <w:ilvl w:val="0"/>
          <w:numId w:val="46"/>
        </w:numPr>
        <w:ind w:hanging="160"/>
      </w:pPr>
      <w:r>
        <w:rPr>
          <w:rFonts w:eastAsia="Times New Roman"/>
        </w:rPr>
        <w:t>The budget includes a contingency fund to cover unexpected costs or opportunities.</w:t>
      </w:r>
    </w:p>
    <w:p w14:paraId="6795A37C" w14:textId="77777777" w:rsidR="00D76D02" w:rsidRDefault="00000000">
      <w:pPr>
        <w:numPr>
          <w:ilvl w:val="0"/>
          <w:numId w:val="46"/>
        </w:numPr>
        <w:spacing w:after="240"/>
        <w:ind w:hanging="160"/>
      </w:pPr>
      <w:r>
        <w:rPr>
          <w:rFonts w:eastAsia="Times New Roman"/>
        </w:rPr>
        <w:t>Regular reviews of budget utilization and effectiveness of marketing strategies should be conducted.</w:t>
      </w:r>
    </w:p>
    <w:p w14:paraId="72ADB877" w14:textId="77777777" w:rsidR="00D76D02" w:rsidRDefault="00B76840">
      <w:r>
        <w:rPr>
          <w:noProof/>
        </w:rPr>
        <w:pict w14:anchorId="36C9B428">
          <v:rect id="_x0000_i1025" alt="" style="width:468pt;height:1.5pt;mso-width-percent:0;mso-height-percent:0;mso-width-percent:0;mso-height-percent:0" o:hralign="center" o:hrstd="t" o:hr="t" fillcolor="gray" stroked="f">
            <v:path strokeok="f"/>
          </v:rect>
        </w:pict>
      </w:r>
    </w:p>
    <w:p w14:paraId="0D8AA711" w14:textId="77777777" w:rsidR="00D76D02" w:rsidRDefault="00000000">
      <w:pPr>
        <w:spacing w:before="240" w:after="240"/>
      </w:pPr>
      <w:r>
        <w:rPr>
          <w:rFonts w:eastAsia="Times New Roman"/>
          <w:i/>
          <w:iCs/>
        </w:rPr>
        <w:t>This budget plan is designed to optimize marketing efforts for the SAAS product targeting System Engineers and may require adjustments as per real-time analytics and market response.</w:t>
      </w:r>
    </w:p>
    <w:p w14:paraId="1B37F7FE" w14:textId="77777777" w:rsidR="00D76D02" w:rsidRDefault="00D76D02">
      <w:pPr>
        <w:pStyle w:val="a3"/>
        <w:rPr>
          <w:vanish/>
          <w:specVanish/>
        </w:rPr>
      </w:pPr>
    </w:p>
    <w:p w14:paraId="4D318352" w14:textId="77777777" w:rsidR="00D76D02" w:rsidRDefault="00000000">
      <w:r>
        <w:t xml:space="preserve"> </w:t>
      </w:r>
    </w:p>
    <w:p w14:paraId="7F87B588" w14:textId="77777777" w:rsidR="00D76D02" w:rsidRDefault="00D76D02"/>
    <w:p w14:paraId="144C0CF5" w14:textId="77777777" w:rsidR="00D76D02" w:rsidRDefault="00D76D02"/>
    <w:p w14:paraId="4499D1B8" w14:textId="77777777" w:rsidR="00D76D02" w:rsidRDefault="00000000">
      <w:pPr>
        <w:pStyle w:val="2"/>
        <w:rPr>
          <w:vanish/>
          <w:specVanish/>
        </w:rPr>
      </w:pPr>
      <w:bookmarkStart w:id="43" w:name="_Toc256000043"/>
      <w:r>
        <w:t>Implementation Plan</w:t>
      </w:r>
      <w:bookmarkEnd w:id="43"/>
    </w:p>
    <w:p w14:paraId="5C0F5AF5" w14:textId="77777777" w:rsidR="00D76D02" w:rsidRDefault="00000000">
      <w:r>
        <w:t xml:space="preserve"> </w:t>
      </w:r>
    </w:p>
    <w:p w14:paraId="54213E0C" w14:textId="77777777" w:rsidR="00D76D02" w:rsidRDefault="00000000">
      <w:pPr>
        <w:pStyle w:val="3"/>
        <w:keepNext w:val="0"/>
        <w:spacing w:before="0" w:after="281"/>
        <w:rPr>
          <w:rFonts w:ascii="Times New Roman" w:hAnsi="Times New Roman" w:cs="Times New Roman"/>
          <w:sz w:val="28"/>
          <w:szCs w:val="28"/>
        </w:rPr>
      </w:pPr>
      <w:bookmarkStart w:id="44" w:name="_Toc256000044"/>
      <w:r>
        <w:rPr>
          <w:rFonts w:ascii="Times New Roman" w:eastAsia="Times New Roman" w:hAnsi="Times New Roman" w:cs="Times New Roman"/>
          <w:sz w:val="28"/>
          <w:szCs w:val="28"/>
        </w:rPr>
        <w:t>1. Timeline for Executing Marketing Strategies</w:t>
      </w:r>
      <w:bookmarkEnd w:id="44"/>
    </w:p>
    <w:p w14:paraId="1A56326C" w14:textId="77777777" w:rsidR="00D76D02" w:rsidRDefault="00000000">
      <w:pPr>
        <w:pStyle w:val="4"/>
        <w:keepNext w:val="0"/>
        <w:spacing w:before="319" w:after="319"/>
      </w:pPr>
      <w:r>
        <w:rPr>
          <w:rFonts w:eastAsia="Times New Roman"/>
          <w:sz w:val="24"/>
          <w:szCs w:val="24"/>
        </w:rPr>
        <w:t>Phase 1: Pre-Launch Preparation (Duration: 1 Month)</w:t>
      </w:r>
    </w:p>
    <w:p w14:paraId="77D90776" w14:textId="77777777" w:rsidR="00D76D02" w:rsidRDefault="00000000">
      <w:pPr>
        <w:numPr>
          <w:ilvl w:val="0"/>
          <w:numId w:val="47"/>
        </w:numPr>
        <w:spacing w:before="240" w:after="240"/>
        <w:ind w:hanging="160"/>
      </w:pPr>
      <w:r>
        <w:rPr>
          <w:rFonts w:eastAsia="Times New Roman"/>
          <w:b/>
          <w:bCs/>
        </w:rPr>
        <w:t>Week 1: Market Research and Audience Segmentation</w:t>
      </w:r>
    </w:p>
    <w:p w14:paraId="5C003CD7" w14:textId="77777777" w:rsidR="00D76D02" w:rsidRDefault="00000000">
      <w:pPr>
        <w:numPr>
          <w:ilvl w:val="1"/>
          <w:numId w:val="47"/>
        </w:numPr>
        <w:ind w:hanging="244"/>
      </w:pPr>
      <w:r>
        <w:rPr>
          <w:rFonts w:eastAsia="Times New Roman"/>
        </w:rPr>
        <w:t>Task: Conduct detailed market research to identify ideal customer profiles.</w:t>
      </w:r>
    </w:p>
    <w:p w14:paraId="102AF16E" w14:textId="77777777" w:rsidR="00D76D02" w:rsidRDefault="00000000">
      <w:pPr>
        <w:numPr>
          <w:ilvl w:val="1"/>
          <w:numId w:val="47"/>
        </w:numPr>
        <w:ind w:hanging="244"/>
      </w:pPr>
      <w:r>
        <w:rPr>
          <w:rFonts w:eastAsia="Times New Roman"/>
        </w:rPr>
        <w:t>Responsibility: Marketing Analyst</w:t>
      </w:r>
    </w:p>
    <w:p w14:paraId="5A7CBCF6" w14:textId="77777777" w:rsidR="00D76D02" w:rsidRDefault="00000000">
      <w:pPr>
        <w:numPr>
          <w:ilvl w:val="0"/>
          <w:numId w:val="47"/>
        </w:numPr>
        <w:spacing w:before="240" w:after="240"/>
        <w:ind w:hanging="160"/>
      </w:pPr>
      <w:r>
        <w:rPr>
          <w:rFonts w:eastAsia="Times New Roman"/>
          <w:b/>
          <w:bCs/>
        </w:rPr>
        <w:t>Week 2: Branding and Positioning</w:t>
      </w:r>
    </w:p>
    <w:p w14:paraId="7E6A0573" w14:textId="77777777" w:rsidR="00D76D02" w:rsidRDefault="00000000">
      <w:pPr>
        <w:numPr>
          <w:ilvl w:val="1"/>
          <w:numId w:val="47"/>
        </w:numPr>
        <w:ind w:hanging="244"/>
      </w:pPr>
      <w:r>
        <w:rPr>
          <w:rFonts w:eastAsia="Times New Roman"/>
        </w:rPr>
        <w:t>Task: Develop a brand identity and positioning statement for the SAAS product.</w:t>
      </w:r>
    </w:p>
    <w:p w14:paraId="4460160C" w14:textId="77777777" w:rsidR="00D76D02" w:rsidRDefault="00000000">
      <w:pPr>
        <w:numPr>
          <w:ilvl w:val="1"/>
          <w:numId w:val="47"/>
        </w:numPr>
        <w:ind w:hanging="244"/>
      </w:pPr>
      <w:r>
        <w:rPr>
          <w:rFonts w:eastAsia="Times New Roman"/>
        </w:rPr>
        <w:t>Responsibility: Brand Manager</w:t>
      </w:r>
    </w:p>
    <w:p w14:paraId="353A9B35" w14:textId="77777777" w:rsidR="00D76D02" w:rsidRDefault="00000000">
      <w:pPr>
        <w:numPr>
          <w:ilvl w:val="0"/>
          <w:numId w:val="47"/>
        </w:numPr>
        <w:spacing w:before="240" w:after="240"/>
        <w:ind w:hanging="160"/>
      </w:pPr>
      <w:r>
        <w:rPr>
          <w:rFonts w:eastAsia="Times New Roman"/>
          <w:b/>
          <w:bCs/>
        </w:rPr>
        <w:t>Week 3: Website and Content Creation</w:t>
      </w:r>
    </w:p>
    <w:p w14:paraId="246119B8" w14:textId="77777777" w:rsidR="00D76D02" w:rsidRDefault="00000000">
      <w:pPr>
        <w:numPr>
          <w:ilvl w:val="1"/>
          <w:numId w:val="47"/>
        </w:numPr>
        <w:ind w:hanging="244"/>
      </w:pPr>
      <w:r>
        <w:rPr>
          <w:rFonts w:eastAsia="Times New Roman"/>
        </w:rPr>
        <w:t>Task: Create a professional website with product information and blog.</w:t>
      </w:r>
    </w:p>
    <w:p w14:paraId="3C247D0A" w14:textId="77777777" w:rsidR="00D76D02" w:rsidRDefault="00000000">
      <w:pPr>
        <w:numPr>
          <w:ilvl w:val="1"/>
          <w:numId w:val="47"/>
        </w:numPr>
        <w:ind w:hanging="244"/>
      </w:pPr>
      <w:r>
        <w:rPr>
          <w:rFonts w:eastAsia="Times New Roman"/>
        </w:rPr>
        <w:t>Responsibility: Web Developer and Content Writer</w:t>
      </w:r>
    </w:p>
    <w:p w14:paraId="5EDDB043" w14:textId="77777777" w:rsidR="00D76D02" w:rsidRDefault="00000000">
      <w:pPr>
        <w:numPr>
          <w:ilvl w:val="0"/>
          <w:numId w:val="47"/>
        </w:numPr>
        <w:spacing w:before="240" w:after="240"/>
        <w:ind w:hanging="160"/>
      </w:pPr>
      <w:r>
        <w:rPr>
          <w:rFonts w:eastAsia="Times New Roman"/>
          <w:b/>
          <w:bCs/>
        </w:rPr>
        <w:t>Week 4: Setup of Analytics and SEO</w:t>
      </w:r>
    </w:p>
    <w:p w14:paraId="79BFED0D" w14:textId="77777777" w:rsidR="00D76D02" w:rsidRDefault="00000000">
      <w:pPr>
        <w:numPr>
          <w:ilvl w:val="1"/>
          <w:numId w:val="47"/>
        </w:numPr>
        <w:ind w:hanging="244"/>
      </w:pPr>
      <w:r>
        <w:rPr>
          <w:rFonts w:eastAsia="Times New Roman"/>
        </w:rPr>
        <w:t>Task: Implement analytics tracking and optimize website for search engines.</w:t>
      </w:r>
    </w:p>
    <w:p w14:paraId="52F60F72" w14:textId="77777777" w:rsidR="00D76D02" w:rsidRDefault="00000000">
      <w:pPr>
        <w:numPr>
          <w:ilvl w:val="1"/>
          <w:numId w:val="47"/>
        </w:numPr>
        <w:spacing w:after="240"/>
        <w:ind w:hanging="244"/>
      </w:pPr>
      <w:r>
        <w:rPr>
          <w:rFonts w:eastAsia="Times New Roman"/>
        </w:rPr>
        <w:t>Responsibility: SEO Specialist and Data Analyst</w:t>
      </w:r>
    </w:p>
    <w:p w14:paraId="44BB6EB1" w14:textId="77777777" w:rsidR="00D76D02" w:rsidRDefault="00000000">
      <w:pPr>
        <w:pStyle w:val="4"/>
        <w:keepNext w:val="0"/>
        <w:spacing w:before="319" w:after="319"/>
      </w:pPr>
      <w:r>
        <w:rPr>
          <w:rFonts w:eastAsia="Times New Roman"/>
          <w:sz w:val="24"/>
          <w:szCs w:val="24"/>
        </w:rPr>
        <w:t>Phase 2: Launch Phase (Duration: 1 Month)</w:t>
      </w:r>
    </w:p>
    <w:p w14:paraId="659253D1" w14:textId="77777777" w:rsidR="00D76D02" w:rsidRDefault="00000000">
      <w:pPr>
        <w:numPr>
          <w:ilvl w:val="0"/>
          <w:numId w:val="48"/>
        </w:numPr>
        <w:spacing w:before="240" w:after="240"/>
        <w:ind w:hanging="160"/>
      </w:pPr>
      <w:r>
        <w:rPr>
          <w:rFonts w:eastAsia="Times New Roman"/>
          <w:b/>
          <w:bCs/>
        </w:rPr>
        <w:t>Week 5: Press Release and Media Outreach</w:t>
      </w:r>
    </w:p>
    <w:p w14:paraId="39A658C3" w14:textId="77777777" w:rsidR="00D76D02" w:rsidRDefault="00000000">
      <w:pPr>
        <w:numPr>
          <w:ilvl w:val="1"/>
          <w:numId w:val="48"/>
        </w:numPr>
        <w:ind w:hanging="244"/>
      </w:pPr>
      <w:r>
        <w:rPr>
          <w:rFonts w:eastAsia="Times New Roman"/>
        </w:rPr>
        <w:lastRenderedPageBreak/>
        <w:t>Task: Send out a press release and engage with tech and software media outlets.</w:t>
      </w:r>
    </w:p>
    <w:p w14:paraId="3DA7F088" w14:textId="77777777" w:rsidR="00D76D02" w:rsidRDefault="00000000">
      <w:pPr>
        <w:numPr>
          <w:ilvl w:val="1"/>
          <w:numId w:val="48"/>
        </w:numPr>
        <w:ind w:hanging="244"/>
      </w:pPr>
      <w:r>
        <w:rPr>
          <w:rFonts w:eastAsia="Times New Roman"/>
        </w:rPr>
        <w:t>Responsibility: PR Manager</w:t>
      </w:r>
    </w:p>
    <w:p w14:paraId="6EC35404" w14:textId="77777777" w:rsidR="00D76D02" w:rsidRDefault="00000000">
      <w:pPr>
        <w:numPr>
          <w:ilvl w:val="0"/>
          <w:numId w:val="48"/>
        </w:numPr>
        <w:spacing w:before="240" w:after="240"/>
        <w:ind w:hanging="160"/>
      </w:pPr>
      <w:r>
        <w:rPr>
          <w:rFonts w:eastAsia="Times New Roman"/>
          <w:b/>
          <w:bCs/>
        </w:rPr>
        <w:t>Week 6: Social Media and Influencer Campaign</w:t>
      </w:r>
    </w:p>
    <w:p w14:paraId="567B09A6" w14:textId="77777777" w:rsidR="00D76D02" w:rsidRDefault="00000000">
      <w:pPr>
        <w:numPr>
          <w:ilvl w:val="1"/>
          <w:numId w:val="48"/>
        </w:numPr>
        <w:ind w:hanging="244"/>
      </w:pPr>
      <w:r>
        <w:rPr>
          <w:rFonts w:eastAsia="Times New Roman"/>
        </w:rPr>
        <w:t>Task: Launch a social media campaign and collaborate with influencers.</w:t>
      </w:r>
    </w:p>
    <w:p w14:paraId="492E0A3C" w14:textId="77777777" w:rsidR="00D76D02" w:rsidRDefault="00000000">
      <w:pPr>
        <w:numPr>
          <w:ilvl w:val="1"/>
          <w:numId w:val="48"/>
        </w:numPr>
        <w:ind w:hanging="244"/>
      </w:pPr>
      <w:r>
        <w:rPr>
          <w:rFonts w:eastAsia="Times New Roman"/>
        </w:rPr>
        <w:t>Responsibility: Social Media Manager</w:t>
      </w:r>
    </w:p>
    <w:p w14:paraId="064B6CFA" w14:textId="77777777" w:rsidR="00D76D02" w:rsidRDefault="00000000">
      <w:pPr>
        <w:numPr>
          <w:ilvl w:val="0"/>
          <w:numId w:val="48"/>
        </w:numPr>
        <w:spacing w:before="240" w:after="240"/>
        <w:ind w:hanging="160"/>
      </w:pPr>
      <w:r>
        <w:rPr>
          <w:rFonts w:eastAsia="Times New Roman"/>
          <w:b/>
          <w:bCs/>
        </w:rPr>
        <w:t>Week 7: Email Marketing Campaign</w:t>
      </w:r>
    </w:p>
    <w:p w14:paraId="16A069BF" w14:textId="77777777" w:rsidR="00D76D02" w:rsidRDefault="00000000">
      <w:pPr>
        <w:numPr>
          <w:ilvl w:val="1"/>
          <w:numId w:val="48"/>
        </w:numPr>
        <w:ind w:hanging="244"/>
      </w:pPr>
      <w:r>
        <w:rPr>
          <w:rFonts w:eastAsia="Times New Roman"/>
        </w:rPr>
        <w:t>Task: Send out the first batch of promotional emails to the curated mailing list.</w:t>
      </w:r>
    </w:p>
    <w:p w14:paraId="23057D56" w14:textId="77777777" w:rsidR="00D76D02" w:rsidRDefault="00000000">
      <w:pPr>
        <w:numPr>
          <w:ilvl w:val="1"/>
          <w:numId w:val="48"/>
        </w:numPr>
        <w:ind w:hanging="244"/>
      </w:pPr>
      <w:r>
        <w:rPr>
          <w:rFonts w:eastAsia="Times New Roman"/>
        </w:rPr>
        <w:t>Responsibility: Email Marketing Specialist</w:t>
      </w:r>
    </w:p>
    <w:p w14:paraId="24A60185" w14:textId="77777777" w:rsidR="00D76D02" w:rsidRDefault="00000000">
      <w:pPr>
        <w:numPr>
          <w:ilvl w:val="0"/>
          <w:numId w:val="48"/>
        </w:numPr>
        <w:spacing w:before="240" w:after="240"/>
        <w:ind w:hanging="160"/>
      </w:pPr>
      <w:r>
        <w:rPr>
          <w:rFonts w:eastAsia="Times New Roman"/>
          <w:b/>
          <w:bCs/>
        </w:rPr>
        <w:t>Week 8: Webinar and Live Demo</w:t>
      </w:r>
    </w:p>
    <w:p w14:paraId="0F95046A" w14:textId="77777777" w:rsidR="00D76D02" w:rsidRDefault="00000000">
      <w:pPr>
        <w:numPr>
          <w:ilvl w:val="1"/>
          <w:numId w:val="48"/>
        </w:numPr>
        <w:ind w:hanging="244"/>
      </w:pPr>
      <w:r>
        <w:rPr>
          <w:rFonts w:eastAsia="Times New Roman"/>
        </w:rPr>
        <w:t>Task: Host a webinar to demonstrate the product to potential users.</w:t>
      </w:r>
    </w:p>
    <w:p w14:paraId="62D719B7" w14:textId="77777777" w:rsidR="00D76D02" w:rsidRDefault="00000000">
      <w:pPr>
        <w:numPr>
          <w:ilvl w:val="1"/>
          <w:numId w:val="48"/>
        </w:numPr>
        <w:spacing w:after="240"/>
        <w:ind w:hanging="244"/>
      </w:pPr>
      <w:r>
        <w:rPr>
          <w:rFonts w:eastAsia="Times New Roman"/>
        </w:rPr>
        <w:t>Responsibility: Sales Team and Product Specialist</w:t>
      </w:r>
    </w:p>
    <w:p w14:paraId="71027F0F" w14:textId="77777777" w:rsidR="00D76D02" w:rsidRDefault="00000000">
      <w:pPr>
        <w:pStyle w:val="4"/>
        <w:keepNext w:val="0"/>
        <w:spacing w:before="319" w:after="319"/>
      </w:pPr>
      <w:r>
        <w:rPr>
          <w:rFonts w:eastAsia="Times New Roman"/>
          <w:sz w:val="24"/>
          <w:szCs w:val="24"/>
        </w:rPr>
        <w:t>Phase 3: Post-Launch Activities (Ongoing)</w:t>
      </w:r>
    </w:p>
    <w:p w14:paraId="07D14CC7" w14:textId="77777777" w:rsidR="00D76D02" w:rsidRDefault="00000000">
      <w:pPr>
        <w:numPr>
          <w:ilvl w:val="0"/>
          <w:numId w:val="49"/>
        </w:numPr>
        <w:spacing w:before="240" w:after="240"/>
        <w:ind w:hanging="160"/>
      </w:pPr>
      <w:r>
        <w:rPr>
          <w:rFonts w:eastAsia="Times New Roman"/>
          <w:b/>
          <w:bCs/>
        </w:rPr>
        <w:t>Week 9-12: Performance Review and Optimization</w:t>
      </w:r>
    </w:p>
    <w:p w14:paraId="037B182F" w14:textId="77777777" w:rsidR="00D76D02" w:rsidRDefault="00000000">
      <w:pPr>
        <w:numPr>
          <w:ilvl w:val="1"/>
          <w:numId w:val="49"/>
        </w:numPr>
        <w:ind w:hanging="244"/>
      </w:pPr>
      <w:r>
        <w:rPr>
          <w:rFonts w:eastAsia="Times New Roman"/>
        </w:rPr>
        <w:t>Task: Review performance analytics and optimize marketing strategies.</w:t>
      </w:r>
    </w:p>
    <w:p w14:paraId="245B64CB" w14:textId="77777777" w:rsidR="00D76D02" w:rsidRDefault="00000000">
      <w:pPr>
        <w:numPr>
          <w:ilvl w:val="1"/>
          <w:numId w:val="49"/>
        </w:numPr>
        <w:ind w:hanging="244"/>
      </w:pPr>
      <w:r>
        <w:rPr>
          <w:rFonts w:eastAsia="Times New Roman"/>
        </w:rPr>
        <w:t>Responsibility: Marketing Analyst and Marketing Director</w:t>
      </w:r>
    </w:p>
    <w:p w14:paraId="61368F8B" w14:textId="77777777" w:rsidR="00D76D02" w:rsidRDefault="00000000">
      <w:pPr>
        <w:numPr>
          <w:ilvl w:val="0"/>
          <w:numId w:val="49"/>
        </w:numPr>
        <w:spacing w:before="240" w:after="240"/>
        <w:ind w:hanging="160"/>
      </w:pPr>
      <w:r>
        <w:rPr>
          <w:rFonts w:eastAsia="Times New Roman"/>
          <w:b/>
          <w:bCs/>
        </w:rPr>
        <w:t>Week 13-16: Content Marketing and SEO</w:t>
      </w:r>
    </w:p>
    <w:p w14:paraId="052DB27F" w14:textId="77777777" w:rsidR="00D76D02" w:rsidRDefault="00000000">
      <w:pPr>
        <w:numPr>
          <w:ilvl w:val="1"/>
          <w:numId w:val="49"/>
        </w:numPr>
        <w:ind w:hanging="244"/>
      </w:pPr>
      <w:r>
        <w:rPr>
          <w:rFonts w:eastAsia="Times New Roman"/>
        </w:rPr>
        <w:t>Task: Regularly publish blog posts and optimize for ongoing SEO performance.</w:t>
      </w:r>
    </w:p>
    <w:p w14:paraId="4525744C" w14:textId="77777777" w:rsidR="00D76D02" w:rsidRDefault="00000000">
      <w:pPr>
        <w:numPr>
          <w:ilvl w:val="1"/>
          <w:numId w:val="49"/>
        </w:numPr>
        <w:ind w:hanging="244"/>
      </w:pPr>
      <w:r>
        <w:rPr>
          <w:rFonts w:eastAsia="Times New Roman"/>
        </w:rPr>
        <w:t>Responsibility: Content Writer and SEO Specialist</w:t>
      </w:r>
    </w:p>
    <w:p w14:paraId="48EB705C" w14:textId="77777777" w:rsidR="00D76D02" w:rsidRDefault="00000000">
      <w:pPr>
        <w:numPr>
          <w:ilvl w:val="0"/>
          <w:numId w:val="49"/>
        </w:numPr>
        <w:spacing w:before="240" w:after="240"/>
        <w:ind w:hanging="160"/>
      </w:pPr>
      <w:r>
        <w:rPr>
          <w:rFonts w:eastAsia="Times New Roman"/>
          <w:b/>
          <w:bCs/>
        </w:rPr>
        <w:t>Week 17-20: Customer Feedback and Referral Program</w:t>
      </w:r>
    </w:p>
    <w:p w14:paraId="0B4250B8" w14:textId="77777777" w:rsidR="00D76D02" w:rsidRDefault="00000000">
      <w:pPr>
        <w:numPr>
          <w:ilvl w:val="1"/>
          <w:numId w:val="49"/>
        </w:numPr>
        <w:ind w:hanging="244"/>
      </w:pPr>
      <w:r>
        <w:rPr>
          <w:rFonts w:eastAsia="Times New Roman"/>
        </w:rPr>
        <w:t>Task: Collect customer feedback and launch a referral program.</w:t>
      </w:r>
    </w:p>
    <w:p w14:paraId="0A1F476A" w14:textId="77777777" w:rsidR="00D76D02" w:rsidRDefault="00000000">
      <w:pPr>
        <w:numPr>
          <w:ilvl w:val="1"/>
          <w:numId w:val="49"/>
        </w:numPr>
        <w:ind w:hanging="244"/>
      </w:pPr>
      <w:r>
        <w:rPr>
          <w:rFonts w:eastAsia="Times New Roman"/>
        </w:rPr>
        <w:t>Responsibility: Customer Service Manager and Marketing Manager</w:t>
      </w:r>
    </w:p>
    <w:p w14:paraId="6D035332" w14:textId="77777777" w:rsidR="00D76D02" w:rsidRDefault="00000000">
      <w:pPr>
        <w:numPr>
          <w:ilvl w:val="0"/>
          <w:numId w:val="49"/>
        </w:numPr>
        <w:spacing w:before="240" w:after="240"/>
        <w:ind w:hanging="160"/>
      </w:pPr>
      <w:r>
        <w:rPr>
          <w:rFonts w:eastAsia="Times New Roman"/>
          <w:b/>
          <w:bCs/>
        </w:rPr>
        <w:t>Week 21-24: Expansion of Marketing Channels</w:t>
      </w:r>
    </w:p>
    <w:p w14:paraId="339B8D04" w14:textId="77777777" w:rsidR="00D76D02" w:rsidRDefault="00000000">
      <w:pPr>
        <w:numPr>
          <w:ilvl w:val="1"/>
          <w:numId w:val="49"/>
        </w:numPr>
        <w:ind w:hanging="244"/>
      </w:pPr>
      <w:r>
        <w:rPr>
          <w:rFonts w:eastAsia="Times New Roman"/>
        </w:rPr>
        <w:t>Task: Explore and expand marketing into new channels such as PPC and partnerships.</w:t>
      </w:r>
    </w:p>
    <w:p w14:paraId="717DA2D9" w14:textId="77777777" w:rsidR="00D76D02" w:rsidRDefault="00000000">
      <w:pPr>
        <w:numPr>
          <w:ilvl w:val="1"/>
          <w:numId w:val="49"/>
        </w:numPr>
        <w:spacing w:after="240"/>
        <w:ind w:hanging="244"/>
      </w:pPr>
      <w:r>
        <w:rPr>
          <w:rFonts w:eastAsia="Times New Roman"/>
        </w:rPr>
        <w:t>Responsibility: Digital Marketing Specialist</w:t>
      </w:r>
    </w:p>
    <w:p w14:paraId="7BDD5B36" w14:textId="77777777" w:rsidR="00D76D02" w:rsidRDefault="00000000">
      <w:pPr>
        <w:pStyle w:val="3"/>
        <w:keepNext w:val="0"/>
        <w:spacing w:before="281" w:after="281"/>
        <w:rPr>
          <w:rFonts w:ascii="Times New Roman" w:hAnsi="Times New Roman" w:cs="Times New Roman"/>
          <w:sz w:val="28"/>
          <w:szCs w:val="28"/>
        </w:rPr>
      </w:pPr>
      <w:bookmarkStart w:id="45" w:name="_Toc256000045"/>
      <w:r>
        <w:rPr>
          <w:rFonts w:ascii="Times New Roman" w:eastAsia="Times New Roman" w:hAnsi="Times New Roman" w:cs="Times New Roman"/>
          <w:sz w:val="28"/>
          <w:szCs w:val="28"/>
        </w:rPr>
        <w:t>2. Assigning Responsibilities and Tasks</w:t>
      </w:r>
      <w:bookmarkEnd w:id="45"/>
    </w:p>
    <w:p w14:paraId="76011489" w14:textId="77777777" w:rsidR="00D76D02" w:rsidRDefault="00000000">
      <w:pPr>
        <w:pStyle w:val="4"/>
        <w:keepNext w:val="0"/>
        <w:spacing w:before="319" w:after="319"/>
      </w:pPr>
      <w:r>
        <w:rPr>
          <w:rFonts w:eastAsia="Times New Roman"/>
          <w:sz w:val="24"/>
          <w:szCs w:val="24"/>
        </w:rPr>
        <w:t>Executive Team</w:t>
      </w:r>
    </w:p>
    <w:p w14:paraId="227DB798" w14:textId="77777777" w:rsidR="00D76D02" w:rsidRDefault="00000000">
      <w:pPr>
        <w:numPr>
          <w:ilvl w:val="0"/>
          <w:numId w:val="50"/>
        </w:numPr>
        <w:spacing w:before="240"/>
        <w:ind w:hanging="160"/>
      </w:pPr>
      <w:r>
        <w:rPr>
          <w:rFonts w:eastAsia="Times New Roman"/>
          <w:b/>
          <w:bCs/>
        </w:rPr>
        <w:t>Chief Marketing Officer (CMO)</w:t>
      </w:r>
      <w:r>
        <w:rPr>
          <w:rFonts w:eastAsia="Times New Roman"/>
        </w:rPr>
        <w:t xml:space="preserve"> </w:t>
      </w:r>
    </w:p>
    <w:p w14:paraId="4BF90461" w14:textId="77777777" w:rsidR="00D76D02" w:rsidRDefault="00000000">
      <w:pPr>
        <w:numPr>
          <w:ilvl w:val="1"/>
          <w:numId w:val="50"/>
        </w:numPr>
        <w:spacing w:after="240"/>
        <w:ind w:hanging="244"/>
      </w:pPr>
      <w:r>
        <w:rPr>
          <w:rFonts w:eastAsia="Times New Roman"/>
        </w:rPr>
        <w:t>Oversee the entire marketing implementation plan and make strategic decisions.</w:t>
      </w:r>
    </w:p>
    <w:p w14:paraId="2B29E5FD" w14:textId="77777777" w:rsidR="00D76D02" w:rsidRDefault="00000000">
      <w:pPr>
        <w:pStyle w:val="4"/>
        <w:keepNext w:val="0"/>
        <w:spacing w:before="319" w:after="319"/>
      </w:pPr>
      <w:r>
        <w:rPr>
          <w:rFonts w:eastAsia="Times New Roman"/>
          <w:sz w:val="24"/>
          <w:szCs w:val="24"/>
        </w:rPr>
        <w:lastRenderedPageBreak/>
        <w:t>Marketing Department</w:t>
      </w:r>
    </w:p>
    <w:p w14:paraId="0168F235" w14:textId="77777777" w:rsidR="00D76D02" w:rsidRDefault="00000000">
      <w:pPr>
        <w:numPr>
          <w:ilvl w:val="0"/>
          <w:numId w:val="51"/>
        </w:numPr>
        <w:spacing w:before="240"/>
        <w:ind w:hanging="160"/>
      </w:pPr>
      <w:r>
        <w:rPr>
          <w:rFonts w:eastAsia="Times New Roman"/>
          <w:b/>
          <w:bCs/>
        </w:rPr>
        <w:t>Marketing Analyst</w:t>
      </w:r>
      <w:r>
        <w:rPr>
          <w:rFonts w:eastAsia="Times New Roman"/>
        </w:rPr>
        <w:t xml:space="preserve"> </w:t>
      </w:r>
    </w:p>
    <w:p w14:paraId="32207FD2" w14:textId="77777777" w:rsidR="00D76D02" w:rsidRDefault="00000000">
      <w:pPr>
        <w:numPr>
          <w:ilvl w:val="1"/>
          <w:numId w:val="51"/>
        </w:numPr>
        <w:ind w:hanging="244"/>
      </w:pPr>
      <w:r>
        <w:rPr>
          <w:rFonts w:eastAsia="Times New Roman"/>
        </w:rPr>
        <w:t>Conduct market research, audience segmentation, and performance reviews.</w:t>
      </w:r>
    </w:p>
    <w:p w14:paraId="23D46758" w14:textId="77777777" w:rsidR="00D76D02" w:rsidRDefault="00000000">
      <w:pPr>
        <w:numPr>
          <w:ilvl w:val="0"/>
          <w:numId w:val="51"/>
        </w:numPr>
        <w:ind w:hanging="160"/>
      </w:pPr>
      <w:r>
        <w:rPr>
          <w:rFonts w:eastAsia="Times New Roman"/>
          <w:b/>
          <w:bCs/>
        </w:rPr>
        <w:t>Brand Manager</w:t>
      </w:r>
      <w:r>
        <w:rPr>
          <w:rFonts w:eastAsia="Times New Roman"/>
        </w:rPr>
        <w:t xml:space="preserve"> </w:t>
      </w:r>
    </w:p>
    <w:p w14:paraId="268D67F6" w14:textId="77777777" w:rsidR="00D76D02" w:rsidRDefault="00000000">
      <w:pPr>
        <w:numPr>
          <w:ilvl w:val="1"/>
          <w:numId w:val="51"/>
        </w:numPr>
        <w:ind w:hanging="244"/>
      </w:pPr>
      <w:r>
        <w:rPr>
          <w:rFonts w:eastAsia="Times New Roman"/>
        </w:rPr>
        <w:t>Develop branding materials and positioning strategy.</w:t>
      </w:r>
    </w:p>
    <w:p w14:paraId="19DA010E" w14:textId="77777777" w:rsidR="00D76D02" w:rsidRDefault="00000000">
      <w:pPr>
        <w:numPr>
          <w:ilvl w:val="0"/>
          <w:numId w:val="51"/>
        </w:numPr>
        <w:ind w:hanging="160"/>
      </w:pPr>
      <w:r>
        <w:rPr>
          <w:rFonts w:eastAsia="Times New Roman"/>
          <w:b/>
          <w:bCs/>
        </w:rPr>
        <w:t>PR Manager</w:t>
      </w:r>
      <w:r>
        <w:rPr>
          <w:rFonts w:eastAsia="Times New Roman"/>
        </w:rPr>
        <w:t xml:space="preserve"> </w:t>
      </w:r>
    </w:p>
    <w:p w14:paraId="5B672627" w14:textId="77777777" w:rsidR="00D76D02" w:rsidRDefault="00000000">
      <w:pPr>
        <w:numPr>
          <w:ilvl w:val="1"/>
          <w:numId w:val="51"/>
        </w:numPr>
        <w:ind w:hanging="244"/>
      </w:pPr>
      <w:r>
        <w:rPr>
          <w:rFonts w:eastAsia="Times New Roman"/>
        </w:rPr>
        <w:t>Handle press releases and media outreach.</w:t>
      </w:r>
    </w:p>
    <w:p w14:paraId="1F2F80DF" w14:textId="77777777" w:rsidR="00D76D02" w:rsidRDefault="00000000">
      <w:pPr>
        <w:numPr>
          <w:ilvl w:val="0"/>
          <w:numId w:val="51"/>
        </w:numPr>
        <w:ind w:hanging="160"/>
      </w:pPr>
      <w:r>
        <w:rPr>
          <w:rFonts w:eastAsia="Times New Roman"/>
          <w:b/>
          <w:bCs/>
        </w:rPr>
        <w:t>Social Media Manager</w:t>
      </w:r>
      <w:r>
        <w:rPr>
          <w:rFonts w:eastAsia="Times New Roman"/>
        </w:rPr>
        <w:t xml:space="preserve"> </w:t>
      </w:r>
    </w:p>
    <w:p w14:paraId="7C6FACF2" w14:textId="77777777" w:rsidR="00D76D02" w:rsidRDefault="00000000">
      <w:pPr>
        <w:numPr>
          <w:ilvl w:val="1"/>
          <w:numId w:val="51"/>
        </w:numPr>
        <w:ind w:hanging="244"/>
      </w:pPr>
      <w:r>
        <w:rPr>
          <w:rFonts w:eastAsia="Times New Roman"/>
        </w:rPr>
        <w:t>Manage social media campaigns and influencer partnerships.</w:t>
      </w:r>
    </w:p>
    <w:p w14:paraId="634ABA1F" w14:textId="77777777" w:rsidR="00D76D02" w:rsidRDefault="00000000">
      <w:pPr>
        <w:numPr>
          <w:ilvl w:val="0"/>
          <w:numId w:val="51"/>
        </w:numPr>
        <w:ind w:hanging="160"/>
      </w:pPr>
      <w:r>
        <w:rPr>
          <w:rFonts w:eastAsia="Times New Roman"/>
          <w:b/>
          <w:bCs/>
        </w:rPr>
        <w:t>Email Marketing Specialist</w:t>
      </w:r>
      <w:r>
        <w:rPr>
          <w:rFonts w:eastAsia="Times New Roman"/>
        </w:rPr>
        <w:t xml:space="preserve"> </w:t>
      </w:r>
    </w:p>
    <w:p w14:paraId="44D31AFE" w14:textId="77777777" w:rsidR="00D76D02" w:rsidRDefault="00000000">
      <w:pPr>
        <w:numPr>
          <w:ilvl w:val="1"/>
          <w:numId w:val="51"/>
        </w:numPr>
        <w:ind w:hanging="244"/>
      </w:pPr>
      <w:r>
        <w:rPr>
          <w:rFonts w:eastAsia="Times New Roman"/>
        </w:rPr>
        <w:t>Design and execute email marketing campaigns.</w:t>
      </w:r>
    </w:p>
    <w:p w14:paraId="71BF530B" w14:textId="77777777" w:rsidR="00D76D02" w:rsidRDefault="00000000">
      <w:pPr>
        <w:numPr>
          <w:ilvl w:val="0"/>
          <w:numId w:val="51"/>
        </w:numPr>
        <w:ind w:hanging="160"/>
      </w:pPr>
      <w:r>
        <w:rPr>
          <w:rFonts w:eastAsia="Times New Roman"/>
          <w:b/>
          <w:bCs/>
        </w:rPr>
        <w:t>Marketing Manager</w:t>
      </w:r>
      <w:r>
        <w:rPr>
          <w:rFonts w:eastAsia="Times New Roman"/>
        </w:rPr>
        <w:t xml:space="preserve"> </w:t>
      </w:r>
    </w:p>
    <w:p w14:paraId="53E1C5DB" w14:textId="77777777" w:rsidR="00D76D02" w:rsidRDefault="00000000">
      <w:pPr>
        <w:numPr>
          <w:ilvl w:val="1"/>
          <w:numId w:val="51"/>
        </w:numPr>
        <w:ind w:hanging="244"/>
      </w:pPr>
      <w:r>
        <w:rPr>
          <w:rFonts w:eastAsia="Times New Roman"/>
        </w:rPr>
        <w:t>Implement customer feedback systems and manage referral programs.</w:t>
      </w:r>
    </w:p>
    <w:p w14:paraId="17703BF3" w14:textId="77777777" w:rsidR="00D76D02" w:rsidRDefault="00000000">
      <w:pPr>
        <w:numPr>
          <w:ilvl w:val="0"/>
          <w:numId w:val="51"/>
        </w:numPr>
        <w:ind w:hanging="160"/>
      </w:pPr>
      <w:r>
        <w:rPr>
          <w:rFonts w:eastAsia="Times New Roman"/>
          <w:b/>
          <w:bCs/>
        </w:rPr>
        <w:t>Digital Marketing Specialist</w:t>
      </w:r>
      <w:r>
        <w:rPr>
          <w:rFonts w:eastAsia="Times New Roman"/>
        </w:rPr>
        <w:t xml:space="preserve"> </w:t>
      </w:r>
    </w:p>
    <w:p w14:paraId="47B8A781" w14:textId="77777777" w:rsidR="00D76D02" w:rsidRDefault="00000000">
      <w:pPr>
        <w:numPr>
          <w:ilvl w:val="1"/>
          <w:numId w:val="51"/>
        </w:numPr>
        <w:spacing w:after="240"/>
        <w:ind w:hanging="244"/>
      </w:pPr>
      <w:r>
        <w:rPr>
          <w:rFonts w:eastAsia="Times New Roman"/>
        </w:rPr>
        <w:t>Investigate and set up new marketing channels, including PPC campaigns.</w:t>
      </w:r>
    </w:p>
    <w:p w14:paraId="11FECB9E" w14:textId="77777777" w:rsidR="00D76D02" w:rsidRDefault="00000000">
      <w:pPr>
        <w:pStyle w:val="4"/>
        <w:keepNext w:val="0"/>
        <w:spacing w:before="319" w:after="319"/>
      </w:pPr>
      <w:r>
        <w:rPr>
          <w:rFonts w:eastAsia="Times New Roman"/>
          <w:sz w:val="24"/>
          <w:szCs w:val="24"/>
        </w:rPr>
        <w:t>Creative and Web Team</w:t>
      </w:r>
    </w:p>
    <w:p w14:paraId="76D6385F" w14:textId="77777777" w:rsidR="00D76D02" w:rsidRDefault="00000000">
      <w:pPr>
        <w:numPr>
          <w:ilvl w:val="0"/>
          <w:numId w:val="52"/>
        </w:numPr>
        <w:spacing w:before="240"/>
        <w:ind w:hanging="160"/>
      </w:pPr>
      <w:r>
        <w:rPr>
          <w:rFonts w:eastAsia="Times New Roman"/>
          <w:b/>
          <w:bCs/>
        </w:rPr>
        <w:t>Web Developer</w:t>
      </w:r>
      <w:r>
        <w:rPr>
          <w:rFonts w:eastAsia="Times New Roman"/>
        </w:rPr>
        <w:t xml:space="preserve"> </w:t>
      </w:r>
    </w:p>
    <w:p w14:paraId="133D9BC3" w14:textId="77777777" w:rsidR="00D76D02" w:rsidRDefault="00000000">
      <w:pPr>
        <w:numPr>
          <w:ilvl w:val="1"/>
          <w:numId w:val="52"/>
        </w:numPr>
        <w:ind w:hanging="244"/>
      </w:pPr>
      <w:r>
        <w:rPr>
          <w:rFonts w:eastAsia="Times New Roman"/>
        </w:rPr>
        <w:t>Build and maintain the product website.</w:t>
      </w:r>
    </w:p>
    <w:p w14:paraId="3D8D3612" w14:textId="77777777" w:rsidR="00D76D02" w:rsidRDefault="00000000">
      <w:pPr>
        <w:numPr>
          <w:ilvl w:val="0"/>
          <w:numId w:val="52"/>
        </w:numPr>
        <w:ind w:hanging="160"/>
      </w:pPr>
      <w:r>
        <w:rPr>
          <w:rFonts w:eastAsia="Times New Roman"/>
          <w:b/>
          <w:bCs/>
        </w:rPr>
        <w:t>Content Writer</w:t>
      </w:r>
      <w:r>
        <w:rPr>
          <w:rFonts w:eastAsia="Times New Roman"/>
        </w:rPr>
        <w:t xml:space="preserve"> </w:t>
      </w:r>
    </w:p>
    <w:p w14:paraId="6D602D26" w14:textId="77777777" w:rsidR="00D76D02" w:rsidRDefault="00000000">
      <w:pPr>
        <w:numPr>
          <w:ilvl w:val="1"/>
          <w:numId w:val="52"/>
        </w:numPr>
        <w:ind w:hanging="244"/>
      </w:pPr>
      <w:r>
        <w:rPr>
          <w:rFonts w:eastAsia="Times New Roman"/>
        </w:rPr>
        <w:t>Create website content, blog posts, and marketing copy.</w:t>
      </w:r>
    </w:p>
    <w:p w14:paraId="1DB0F821" w14:textId="77777777" w:rsidR="00D76D02" w:rsidRDefault="00000000">
      <w:pPr>
        <w:numPr>
          <w:ilvl w:val="0"/>
          <w:numId w:val="52"/>
        </w:numPr>
        <w:ind w:hanging="160"/>
      </w:pPr>
      <w:r>
        <w:rPr>
          <w:rFonts w:eastAsia="Times New Roman"/>
          <w:b/>
          <w:bCs/>
        </w:rPr>
        <w:t>SEO Specialist</w:t>
      </w:r>
      <w:r>
        <w:rPr>
          <w:rFonts w:eastAsia="Times New Roman"/>
        </w:rPr>
        <w:t xml:space="preserve"> </w:t>
      </w:r>
    </w:p>
    <w:p w14:paraId="292BBE11" w14:textId="77777777" w:rsidR="00D76D02" w:rsidRDefault="00000000">
      <w:pPr>
        <w:numPr>
          <w:ilvl w:val="1"/>
          <w:numId w:val="52"/>
        </w:numPr>
        <w:spacing w:after="240"/>
        <w:ind w:hanging="244"/>
      </w:pPr>
      <w:r>
        <w:rPr>
          <w:rFonts w:eastAsia="Times New Roman"/>
        </w:rPr>
        <w:t>Optimize website and content for search engines and track SEO performance.</w:t>
      </w:r>
    </w:p>
    <w:p w14:paraId="0E274EDF" w14:textId="77777777" w:rsidR="00D76D02" w:rsidRDefault="00000000">
      <w:pPr>
        <w:pStyle w:val="4"/>
        <w:keepNext w:val="0"/>
        <w:spacing w:before="319" w:after="319"/>
      </w:pPr>
      <w:r>
        <w:rPr>
          <w:rFonts w:eastAsia="Times New Roman"/>
          <w:sz w:val="24"/>
          <w:szCs w:val="24"/>
        </w:rPr>
        <w:t>Sales and Support Team</w:t>
      </w:r>
    </w:p>
    <w:p w14:paraId="15097970" w14:textId="77777777" w:rsidR="00D76D02" w:rsidRDefault="00000000">
      <w:pPr>
        <w:numPr>
          <w:ilvl w:val="0"/>
          <w:numId w:val="53"/>
        </w:numPr>
        <w:spacing w:before="240"/>
        <w:ind w:hanging="160"/>
      </w:pPr>
      <w:r>
        <w:rPr>
          <w:rFonts w:eastAsia="Times New Roman"/>
          <w:b/>
          <w:bCs/>
        </w:rPr>
        <w:t>Sales Team</w:t>
      </w:r>
      <w:r>
        <w:rPr>
          <w:rFonts w:eastAsia="Times New Roman"/>
        </w:rPr>
        <w:t xml:space="preserve"> </w:t>
      </w:r>
    </w:p>
    <w:p w14:paraId="2784688C" w14:textId="77777777" w:rsidR="00D76D02" w:rsidRDefault="00000000">
      <w:pPr>
        <w:numPr>
          <w:ilvl w:val="1"/>
          <w:numId w:val="53"/>
        </w:numPr>
        <w:ind w:hanging="244"/>
      </w:pPr>
      <w:r>
        <w:rPr>
          <w:rFonts w:eastAsia="Times New Roman"/>
        </w:rPr>
        <w:t>Engage with potential customers and lead product webinars.</w:t>
      </w:r>
    </w:p>
    <w:p w14:paraId="1DAB98CE" w14:textId="77777777" w:rsidR="00D76D02" w:rsidRDefault="00000000">
      <w:pPr>
        <w:numPr>
          <w:ilvl w:val="0"/>
          <w:numId w:val="53"/>
        </w:numPr>
        <w:ind w:hanging="160"/>
      </w:pPr>
      <w:r>
        <w:rPr>
          <w:rFonts w:eastAsia="Times New Roman"/>
          <w:b/>
          <w:bCs/>
        </w:rPr>
        <w:t>Product Specialist</w:t>
      </w:r>
      <w:r>
        <w:rPr>
          <w:rFonts w:eastAsia="Times New Roman"/>
        </w:rPr>
        <w:t xml:space="preserve"> </w:t>
      </w:r>
    </w:p>
    <w:p w14:paraId="5B11D76C" w14:textId="77777777" w:rsidR="00D76D02" w:rsidRDefault="00000000">
      <w:pPr>
        <w:numPr>
          <w:ilvl w:val="1"/>
          <w:numId w:val="53"/>
        </w:numPr>
        <w:ind w:hanging="244"/>
      </w:pPr>
      <w:r>
        <w:rPr>
          <w:rFonts w:eastAsia="Times New Roman"/>
        </w:rPr>
        <w:t>Provide product expertise during webinars and live demos.</w:t>
      </w:r>
    </w:p>
    <w:p w14:paraId="56823A1A" w14:textId="77777777" w:rsidR="00D76D02" w:rsidRDefault="00000000">
      <w:pPr>
        <w:numPr>
          <w:ilvl w:val="0"/>
          <w:numId w:val="53"/>
        </w:numPr>
        <w:ind w:hanging="160"/>
      </w:pPr>
      <w:r>
        <w:rPr>
          <w:rFonts w:eastAsia="Times New Roman"/>
          <w:b/>
          <w:bCs/>
        </w:rPr>
        <w:t>Customer Service Manager</w:t>
      </w:r>
      <w:r>
        <w:rPr>
          <w:rFonts w:eastAsia="Times New Roman"/>
        </w:rPr>
        <w:t xml:space="preserve"> </w:t>
      </w:r>
    </w:p>
    <w:p w14:paraId="5CFBD88D" w14:textId="77777777" w:rsidR="00D76D02" w:rsidRDefault="00000000">
      <w:pPr>
        <w:numPr>
          <w:ilvl w:val="1"/>
          <w:numId w:val="53"/>
        </w:numPr>
        <w:spacing w:after="240"/>
        <w:ind w:hanging="244"/>
      </w:pPr>
      <w:r>
        <w:rPr>
          <w:rFonts w:eastAsia="Times New Roman"/>
        </w:rPr>
        <w:t>Collect customer feedback and manage support inquiries.</w:t>
      </w:r>
    </w:p>
    <w:p w14:paraId="44AF82A6" w14:textId="77777777" w:rsidR="00D76D02" w:rsidRDefault="00000000">
      <w:pPr>
        <w:pStyle w:val="4"/>
        <w:keepNext w:val="0"/>
        <w:spacing w:before="319" w:after="319"/>
      </w:pPr>
      <w:r>
        <w:rPr>
          <w:rFonts w:eastAsia="Times New Roman"/>
          <w:sz w:val="24"/>
          <w:szCs w:val="24"/>
        </w:rPr>
        <w:t>Data and Technology Team</w:t>
      </w:r>
    </w:p>
    <w:p w14:paraId="1C33E396" w14:textId="77777777" w:rsidR="00D76D02" w:rsidRDefault="00000000">
      <w:pPr>
        <w:numPr>
          <w:ilvl w:val="0"/>
          <w:numId w:val="54"/>
        </w:numPr>
        <w:spacing w:before="240"/>
        <w:ind w:hanging="160"/>
      </w:pPr>
      <w:r>
        <w:rPr>
          <w:rFonts w:eastAsia="Times New Roman"/>
          <w:b/>
          <w:bCs/>
        </w:rPr>
        <w:t>Data Analyst</w:t>
      </w:r>
      <w:r>
        <w:rPr>
          <w:rFonts w:eastAsia="Times New Roman"/>
        </w:rPr>
        <w:t xml:space="preserve"> </w:t>
      </w:r>
    </w:p>
    <w:p w14:paraId="0DAEBDB3" w14:textId="77777777" w:rsidR="00D76D02" w:rsidRDefault="00000000">
      <w:pPr>
        <w:numPr>
          <w:ilvl w:val="1"/>
          <w:numId w:val="54"/>
        </w:numPr>
        <w:spacing w:after="240"/>
        <w:ind w:hanging="244"/>
      </w:pPr>
      <w:r>
        <w:rPr>
          <w:rFonts w:eastAsia="Times New Roman"/>
        </w:rPr>
        <w:t>Setup and monitor analytics, and provide data insights for optimization.</w:t>
      </w:r>
    </w:p>
    <w:p w14:paraId="03B02518" w14:textId="77777777" w:rsidR="00D76D02" w:rsidRDefault="00D76D02">
      <w:pPr>
        <w:pStyle w:val="a3"/>
        <w:rPr>
          <w:vanish/>
          <w:specVanish/>
        </w:rPr>
      </w:pPr>
    </w:p>
    <w:p w14:paraId="178BAB84" w14:textId="77777777" w:rsidR="00D76D02" w:rsidRDefault="00000000">
      <w:r>
        <w:t xml:space="preserve"> </w:t>
      </w:r>
    </w:p>
    <w:p w14:paraId="643F975B" w14:textId="77777777" w:rsidR="00D76D02" w:rsidRDefault="00D76D02"/>
    <w:p w14:paraId="769E64EF" w14:textId="77777777" w:rsidR="00D76D02" w:rsidRDefault="00D76D02"/>
    <w:p w14:paraId="35930DBA" w14:textId="77777777" w:rsidR="00D76D02" w:rsidRDefault="00000000">
      <w:pPr>
        <w:pStyle w:val="2"/>
        <w:rPr>
          <w:vanish/>
          <w:specVanish/>
        </w:rPr>
      </w:pPr>
      <w:bookmarkStart w:id="46" w:name="_Toc256000046"/>
      <w:r>
        <w:lastRenderedPageBreak/>
        <w:t>Risk Analysis</w:t>
      </w:r>
      <w:bookmarkEnd w:id="46"/>
    </w:p>
    <w:p w14:paraId="6582576F" w14:textId="77777777" w:rsidR="00D76D02" w:rsidRDefault="00000000">
      <w:r>
        <w:t xml:space="preserve"> </w:t>
      </w:r>
    </w:p>
    <w:p w14:paraId="5461265F" w14:textId="77777777" w:rsidR="00D76D02" w:rsidRDefault="00000000">
      <w:pPr>
        <w:pStyle w:val="3"/>
        <w:keepNext w:val="0"/>
        <w:spacing w:before="0" w:after="281"/>
        <w:rPr>
          <w:rFonts w:ascii="Times New Roman" w:hAnsi="Times New Roman" w:cs="Times New Roman"/>
          <w:sz w:val="28"/>
          <w:szCs w:val="28"/>
        </w:rPr>
      </w:pPr>
      <w:bookmarkStart w:id="47" w:name="_Toc256000047"/>
      <w:r>
        <w:rPr>
          <w:rFonts w:ascii="Times New Roman" w:eastAsia="Times New Roman" w:hAnsi="Times New Roman" w:cs="Times New Roman"/>
          <w:sz w:val="28"/>
          <w:szCs w:val="28"/>
        </w:rPr>
        <w:t>Potential Risks and Challenges</w:t>
      </w:r>
      <w:bookmarkEnd w:id="47"/>
    </w:p>
    <w:p w14:paraId="2E09FDAE" w14:textId="77777777" w:rsidR="00D76D02" w:rsidRDefault="00000000">
      <w:pPr>
        <w:pStyle w:val="4"/>
        <w:keepNext w:val="0"/>
        <w:spacing w:before="319" w:after="319"/>
      </w:pPr>
      <w:r>
        <w:rPr>
          <w:rFonts w:eastAsia="Times New Roman"/>
          <w:sz w:val="24"/>
          <w:szCs w:val="24"/>
        </w:rPr>
        <w:t>1. Market Acceptance and Adoption Risks</w:t>
      </w:r>
    </w:p>
    <w:p w14:paraId="5055B6A8" w14:textId="77777777" w:rsidR="00D76D02" w:rsidRDefault="00000000">
      <w:pPr>
        <w:numPr>
          <w:ilvl w:val="0"/>
          <w:numId w:val="55"/>
        </w:numPr>
        <w:spacing w:before="240"/>
        <w:ind w:hanging="160"/>
      </w:pPr>
      <w:r>
        <w:rPr>
          <w:rFonts w:eastAsia="Times New Roman"/>
          <w:b/>
          <w:bCs/>
        </w:rPr>
        <w:t>Risk Description:</w:t>
      </w:r>
      <w:r>
        <w:rPr>
          <w:rFonts w:eastAsia="Times New Roman"/>
        </w:rPr>
        <w:t xml:space="preserve"> There is a risk that the target market, system engineers, may be slow to adopt the new SAAS product due to lack of awareness or skepticism about AI capabilities.</w:t>
      </w:r>
    </w:p>
    <w:p w14:paraId="034D1896" w14:textId="77777777" w:rsidR="00D76D02" w:rsidRDefault="00000000">
      <w:pPr>
        <w:numPr>
          <w:ilvl w:val="0"/>
          <w:numId w:val="55"/>
        </w:numPr>
        <w:ind w:hanging="160"/>
      </w:pPr>
      <w:r>
        <w:rPr>
          <w:rFonts w:eastAsia="Times New Roman"/>
          <w:b/>
          <w:bCs/>
        </w:rPr>
        <w:t>Mitigation Strategies:</w:t>
      </w:r>
      <w:r>
        <w:rPr>
          <w:rFonts w:eastAsia="Times New Roman"/>
        </w:rPr>
        <w:t xml:space="preserve"> </w:t>
      </w:r>
    </w:p>
    <w:p w14:paraId="3FB4E5E5" w14:textId="77777777" w:rsidR="00D76D02" w:rsidRDefault="00000000">
      <w:pPr>
        <w:numPr>
          <w:ilvl w:val="1"/>
          <w:numId w:val="55"/>
        </w:numPr>
        <w:ind w:hanging="244"/>
      </w:pPr>
      <w:r>
        <w:rPr>
          <w:rFonts w:eastAsia="Times New Roman"/>
        </w:rPr>
        <w:t>Develop a comprehensive awareness campaign that includes success stories, demonstrations, and free trials.</w:t>
      </w:r>
    </w:p>
    <w:p w14:paraId="19E44CE6" w14:textId="77777777" w:rsidR="00D76D02" w:rsidRDefault="00000000">
      <w:pPr>
        <w:numPr>
          <w:ilvl w:val="1"/>
          <w:numId w:val="55"/>
        </w:numPr>
        <w:spacing w:after="240"/>
        <w:ind w:hanging="244"/>
      </w:pPr>
      <w:r>
        <w:rPr>
          <w:rFonts w:eastAsia="Times New Roman"/>
        </w:rPr>
        <w:t>Engage with thought leaders and influencers within the system engineering community to endorse the product.</w:t>
      </w:r>
    </w:p>
    <w:p w14:paraId="6666E1B4" w14:textId="77777777" w:rsidR="00D76D02" w:rsidRDefault="00000000">
      <w:pPr>
        <w:pStyle w:val="4"/>
        <w:keepNext w:val="0"/>
        <w:spacing w:before="319" w:after="319"/>
      </w:pPr>
      <w:r>
        <w:rPr>
          <w:rFonts w:eastAsia="Times New Roman"/>
          <w:sz w:val="24"/>
          <w:szCs w:val="24"/>
        </w:rPr>
        <w:t>2. Competitive Risks</w:t>
      </w:r>
    </w:p>
    <w:p w14:paraId="13EDA18B" w14:textId="77777777" w:rsidR="00D76D02" w:rsidRDefault="00000000">
      <w:pPr>
        <w:numPr>
          <w:ilvl w:val="0"/>
          <w:numId w:val="56"/>
        </w:numPr>
        <w:spacing w:before="240"/>
        <w:ind w:hanging="160"/>
      </w:pPr>
      <w:r>
        <w:rPr>
          <w:rFonts w:eastAsia="Times New Roman"/>
          <w:b/>
          <w:bCs/>
        </w:rPr>
        <w:t>Risk Description:</w:t>
      </w:r>
      <w:r>
        <w:rPr>
          <w:rFonts w:eastAsia="Times New Roman"/>
        </w:rPr>
        <w:t xml:space="preserve"> The market might have existing products that system engineers are already comfortable with, posing a challenge for the new SAAS product.</w:t>
      </w:r>
    </w:p>
    <w:p w14:paraId="1E5AFB3C" w14:textId="77777777" w:rsidR="00D76D02" w:rsidRDefault="00000000">
      <w:pPr>
        <w:numPr>
          <w:ilvl w:val="0"/>
          <w:numId w:val="56"/>
        </w:numPr>
        <w:ind w:hanging="160"/>
      </w:pPr>
      <w:r>
        <w:rPr>
          <w:rFonts w:eastAsia="Times New Roman"/>
          <w:b/>
          <w:bCs/>
        </w:rPr>
        <w:t>Mitigation Strategies:</w:t>
      </w:r>
      <w:r>
        <w:rPr>
          <w:rFonts w:eastAsia="Times New Roman"/>
        </w:rPr>
        <w:t xml:space="preserve"> </w:t>
      </w:r>
    </w:p>
    <w:p w14:paraId="2364E6F1" w14:textId="77777777" w:rsidR="00D76D02" w:rsidRDefault="00000000">
      <w:pPr>
        <w:numPr>
          <w:ilvl w:val="1"/>
          <w:numId w:val="56"/>
        </w:numPr>
        <w:ind w:hanging="244"/>
      </w:pPr>
      <w:r>
        <w:rPr>
          <w:rFonts w:eastAsia="Times New Roman"/>
        </w:rPr>
        <w:t>Conduct thorough competitive analysis to differentiate the product.</w:t>
      </w:r>
    </w:p>
    <w:p w14:paraId="70FC8397" w14:textId="77777777" w:rsidR="00D76D02" w:rsidRDefault="00000000">
      <w:pPr>
        <w:numPr>
          <w:ilvl w:val="1"/>
          <w:numId w:val="56"/>
        </w:numPr>
        <w:spacing w:after="240"/>
        <w:ind w:hanging="244"/>
      </w:pPr>
      <w:r>
        <w:rPr>
          <w:rFonts w:eastAsia="Times New Roman"/>
        </w:rPr>
        <w:t>Emphasize unique selling points, particularly the use of the latest AI technology.</w:t>
      </w:r>
    </w:p>
    <w:p w14:paraId="2251221B" w14:textId="77777777" w:rsidR="00D76D02" w:rsidRDefault="00000000">
      <w:pPr>
        <w:pStyle w:val="4"/>
        <w:keepNext w:val="0"/>
        <w:spacing w:before="319" w:after="319"/>
      </w:pPr>
      <w:r>
        <w:rPr>
          <w:rFonts w:eastAsia="Times New Roman"/>
          <w:sz w:val="24"/>
          <w:szCs w:val="24"/>
        </w:rPr>
        <w:t>3. Technological Risks</w:t>
      </w:r>
    </w:p>
    <w:p w14:paraId="1D962F04" w14:textId="77777777" w:rsidR="00D76D02" w:rsidRDefault="00000000">
      <w:pPr>
        <w:numPr>
          <w:ilvl w:val="0"/>
          <w:numId w:val="57"/>
        </w:numPr>
        <w:spacing w:before="240"/>
        <w:ind w:hanging="160"/>
      </w:pPr>
      <w:r>
        <w:rPr>
          <w:rFonts w:eastAsia="Times New Roman"/>
          <w:b/>
          <w:bCs/>
        </w:rPr>
        <w:t>Risk Description:</w:t>
      </w:r>
      <w:r>
        <w:rPr>
          <w:rFonts w:eastAsia="Times New Roman"/>
        </w:rPr>
        <w:t xml:space="preserve"> The dependency on the latest AI technology may lead to challenges if the technology does not perform as expected.</w:t>
      </w:r>
    </w:p>
    <w:p w14:paraId="259671B0" w14:textId="77777777" w:rsidR="00D76D02" w:rsidRDefault="00000000">
      <w:pPr>
        <w:numPr>
          <w:ilvl w:val="0"/>
          <w:numId w:val="57"/>
        </w:numPr>
        <w:ind w:hanging="160"/>
      </w:pPr>
      <w:r>
        <w:rPr>
          <w:rFonts w:eastAsia="Times New Roman"/>
          <w:b/>
          <w:bCs/>
        </w:rPr>
        <w:t>Mitigation Strategies:</w:t>
      </w:r>
      <w:r>
        <w:rPr>
          <w:rFonts w:eastAsia="Times New Roman"/>
        </w:rPr>
        <w:t xml:space="preserve"> </w:t>
      </w:r>
    </w:p>
    <w:p w14:paraId="1794407C" w14:textId="77777777" w:rsidR="00D76D02" w:rsidRDefault="00000000">
      <w:pPr>
        <w:numPr>
          <w:ilvl w:val="1"/>
          <w:numId w:val="57"/>
        </w:numPr>
        <w:ind w:hanging="244"/>
      </w:pPr>
      <w:r>
        <w:rPr>
          <w:rFonts w:eastAsia="Times New Roman"/>
        </w:rPr>
        <w:t>Continuous R&amp;D to ensure the AI technology is up-to-date and effective.</w:t>
      </w:r>
    </w:p>
    <w:p w14:paraId="2D7A9CD4" w14:textId="77777777" w:rsidR="00D76D02" w:rsidRDefault="00000000">
      <w:pPr>
        <w:numPr>
          <w:ilvl w:val="1"/>
          <w:numId w:val="57"/>
        </w:numPr>
        <w:spacing w:after="240"/>
        <w:ind w:hanging="244"/>
      </w:pPr>
      <w:r>
        <w:rPr>
          <w:rFonts w:eastAsia="Times New Roman"/>
        </w:rPr>
        <w:t>Have a robust feedback mechanism in place to quickly address any technological shortcomings.</w:t>
      </w:r>
    </w:p>
    <w:p w14:paraId="53DF4B4E" w14:textId="77777777" w:rsidR="00D76D02" w:rsidRDefault="00000000">
      <w:pPr>
        <w:pStyle w:val="4"/>
        <w:keepNext w:val="0"/>
        <w:spacing w:before="319" w:after="319"/>
      </w:pPr>
      <w:r>
        <w:rPr>
          <w:rFonts w:eastAsia="Times New Roman"/>
          <w:sz w:val="24"/>
          <w:szCs w:val="24"/>
        </w:rPr>
        <w:t>4. Data Security and Privacy Risks</w:t>
      </w:r>
    </w:p>
    <w:p w14:paraId="3858C475" w14:textId="77777777" w:rsidR="00D76D02" w:rsidRDefault="00000000">
      <w:pPr>
        <w:numPr>
          <w:ilvl w:val="0"/>
          <w:numId w:val="58"/>
        </w:numPr>
        <w:spacing w:before="240"/>
        <w:ind w:hanging="160"/>
      </w:pPr>
      <w:r>
        <w:rPr>
          <w:rFonts w:eastAsia="Times New Roman"/>
          <w:b/>
          <w:bCs/>
        </w:rPr>
        <w:t>Risk Description:</w:t>
      </w:r>
      <w:r>
        <w:rPr>
          <w:rFonts w:eastAsia="Times New Roman"/>
        </w:rPr>
        <w:t xml:space="preserve"> Handling sensitive data input by system engineers may raise data security and privacy concerns.</w:t>
      </w:r>
    </w:p>
    <w:p w14:paraId="40757D2B" w14:textId="77777777" w:rsidR="00D76D02" w:rsidRDefault="00000000">
      <w:pPr>
        <w:numPr>
          <w:ilvl w:val="0"/>
          <w:numId w:val="58"/>
        </w:numPr>
        <w:ind w:hanging="160"/>
      </w:pPr>
      <w:r>
        <w:rPr>
          <w:rFonts w:eastAsia="Times New Roman"/>
          <w:b/>
          <w:bCs/>
        </w:rPr>
        <w:t>Mitigation Strategies:</w:t>
      </w:r>
      <w:r>
        <w:rPr>
          <w:rFonts w:eastAsia="Times New Roman"/>
        </w:rPr>
        <w:t xml:space="preserve"> </w:t>
      </w:r>
    </w:p>
    <w:p w14:paraId="764FAB17" w14:textId="77777777" w:rsidR="00D76D02" w:rsidRDefault="00000000">
      <w:pPr>
        <w:numPr>
          <w:ilvl w:val="1"/>
          <w:numId w:val="58"/>
        </w:numPr>
        <w:ind w:hanging="244"/>
      </w:pPr>
      <w:r>
        <w:rPr>
          <w:rFonts w:eastAsia="Times New Roman"/>
        </w:rPr>
        <w:t>Implement and communicate strong data security policies.</w:t>
      </w:r>
    </w:p>
    <w:p w14:paraId="696394B4" w14:textId="77777777" w:rsidR="00D76D02" w:rsidRDefault="00000000">
      <w:pPr>
        <w:numPr>
          <w:ilvl w:val="1"/>
          <w:numId w:val="58"/>
        </w:numPr>
        <w:spacing w:after="240"/>
        <w:ind w:hanging="244"/>
      </w:pPr>
      <w:r>
        <w:rPr>
          <w:rFonts w:eastAsia="Times New Roman"/>
        </w:rPr>
        <w:t>Obtain necessary certifications and comply with data protection regulations.</w:t>
      </w:r>
    </w:p>
    <w:p w14:paraId="2C4CA744" w14:textId="77777777" w:rsidR="00D76D02" w:rsidRDefault="00000000">
      <w:pPr>
        <w:pStyle w:val="4"/>
        <w:keepNext w:val="0"/>
        <w:spacing w:before="319" w:after="319"/>
      </w:pPr>
      <w:r>
        <w:rPr>
          <w:rFonts w:eastAsia="Times New Roman"/>
          <w:sz w:val="24"/>
          <w:szCs w:val="24"/>
        </w:rPr>
        <w:t>5. Pricing and Cost Risks</w:t>
      </w:r>
    </w:p>
    <w:p w14:paraId="13B9A86F" w14:textId="77777777" w:rsidR="00D76D02" w:rsidRDefault="00000000">
      <w:pPr>
        <w:numPr>
          <w:ilvl w:val="0"/>
          <w:numId w:val="59"/>
        </w:numPr>
        <w:spacing w:before="240"/>
        <w:ind w:hanging="160"/>
      </w:pPr>
      <w:r>
        <w:rPr>
          <w:rFonts w:eastAsia="Times New Roman"/>
          <w:b/>
          <w:bCs/>
        </w:rPr>
        <w:t>Risk Description:</w:t>
      </w:r>
      <w:r>
        <w:rPr>
          <w:rFonts w:eastAsia="Times New Roman"/>
        </w:rPr>
        <w:t xml:space="preserve"> Incorrect pricing strategy may lead to loss of potential customers or failure to cover costs.</w:t>
      </w:r>
    </w:p>
    <w:p w14:paraId="547F5DCD" w14:textId="77777777" w:rsidR="00D76D02" w:rsidRDefault="00000000">
      <w:pPr>
        <w:numPr>
          <w:ilvl w:val="0"/>
          <w:numId w:val="59"/>
        </w:numPr>
        <w:ind w:hanging="160"/>
      </w:pPr>
      <w:r>
        <w:rPr>
          <w:rFonts w:eastAsia="Times New Roman"/>
          <w:b/>
          <w:bCs/>
        </w:rPr>
        <w:t>Mitigation Strategies:</w:t>
      </w:r>
      <w:r>
        <w:rPr>
          <w:rFonts w:eastAsia="Times New Roman"/>
        </w:rPr>
        <w:t xml:space="preserve"> </w:t>
      </w:r>
    </w:p>
    <w:p w14:paraId="353E5325" w14:textId="77777777" w:rsidR="00D76D02" w:rsidRDefault="00000000">
      <w:pPr>
        <w:numPr>
          <w:ilvl w:val="1"/>
          <w:numId w:val="59"/>
        </w:numPr>
        <w:ind w:hanging="244"/>
      </w:pPr>
      <w:r>
        <w:rPr>
          <w:rFonts w:eastAsia="Times New Roman"/>
        </w:rPr>
        <w:lastRenderedPageBreak/>
        <w:t>Conduct market research to establish a pricing strategy that reflects the product's value and is competitive.</w:t>
      </w:r>
    </w:p>
    <w:p w14:paraId="33088BD5" w14:textId="77777777" w:rsidR="00D76D02" w:rsidRDefault="00000000">
      <w:pPr>
        <w:numPr>
          <w:ilvl w:val="1"/>
          <w:numId w:val="59"/>
        </w:numPr>
        <w:spacing w:after="240"/>
        <w:ind w:hanging="244"/>
      </w:pPr>
      <w:r>
        <w:rPr>
          <w:rFonts w:eastAsia="Times New Roman"/>
        </w:rPr>
        <w:t>Offer tiered pricing models to cater to different segments of the target market.</w:t>
      </w:r>
    </w:p>
    <w:p w14:paraId="69E9389A" w14:textId="77777777" w:rsidR="00D76D02" w:rsidRDefault="00000000">
      <w:pPr>
        <w:pStyle w:val="4"/>
        <w:keepNext w:val="0"/>
        <w:spacing w:before="319" w:after="319"/>
      </w:pPr>
      <w:r>
        <w:rPr>
          <w:rFonts w:eastAsia="Times New Roman"/>
          <w:sz w:val="24"/>
          <w:szCs w:val="24"/>
        </w:rPr>
        <w:t>6. Customer Support and Satisfaction Risks</w:t>
      </w:r>
    </w:p>
    <w:p w14:paraId="332D5E10" w14:textId="77777777" w:rsidR="00D76D02" w:rsidRDefault="00000000">
      <w:pPr>
        <w:numPr>
          <w:ilvl w:val="0"/>
          <w:numId w:val="60"/>
        </w:numPr>
        <w:spacing w:before="240"/>
        <w:ind w:hanging="160"/>
      </w:pPr>
      <w:r>
        <w:rPr>
          <w:rFonts w:eastAsia="Times New Roman"/>
          <w:b/>
          <w:bCs/>
        </w:rPr>
        <w:t>Risk Description:</w:t>
      </w:r>
      <w:r>
        <w:rPr>
          <w:rFonts w:eastAsia="Times New Roman"/>
        </w:rPr>
        <w:t xml:space="preserve"> Inadequate customer support may lead to dissatisfaction and churn.</w:t>
      </w:r>
    </w:p>
    <w:p w14:paraId="6E7E57CA" w14:textId="77777777" w:rsidR="00D76D02" w:rsidRDefault="00000000">
      <w:pPr>
        <w:numPr>
          <w:ilvl w:val="0"/>
          <w:numId w:val="60"/>
        </w:numPr>
        <w:ind w:hanging="160"/>
      </w:pPr>
      <w:r>
        <w:rPr>
          <w:rFonts w:eastAsia="Times New Roman"/>
          <w:b/>
          <w:bCs/>
        </w:rPr>
        <w:t>Mitigation Strategies:</w:t>
      </w:r>
      <w:r>
        <w:rPr>
          <w:rFonts w:eastAsia="Times New Roman"/>
        </w:rPr>
        <w:t xml:space="preserve"> </w:t>
      </w:r>
    </w:p>
    <w:p w14:paraId="7FFAC143" w14:textId="77777777" w:rsidR="00D76D02" w:rsidRDefault="00000000">
      <w:pPr>
        <w:numPr>
          <w:ilvl w:val="1"/>
          <w:numId w:val="60"/>
        </w:numPr>
        <w:ind w:hanging="244"/>
      </w:pPr>
      <w:r>
        <w:rPr>
          <w:rFonts w:eastAsia="Times New Roman"/>
        </w:rPr>
        <w:t>Invest in a skilled customer support team.</w:t>
      </w:r>
    </w:p>
    <w:p w14:paraId="51D5224C" w14:textId="77777777" w:rsidR="00D76D02" w:rsidRDefault="00000000">
      <w:pPr>
        <w:numPr>
          <w:ilvl w:val="1"/>
          <w:numId w:val="60"/>
        </w:numPr>
        <w:spacing w:after="240"/>
        <w:ind w:hanging="244"/>
      </w:pPr>
      <w:r>
        <w:rPr>
          <w:rFonts w:eastAsia="Times New Roman"/>
        </w:rPr>
        <w:t>Provide comprehensive FAQs, tutorials, and forums for self-help.</w:t>
      </w:r>
    </w:p>
    <w:p w14:paraId="78919A4B" w14:textId="77777777" w:rsidR="00D76D02" w:rsidRDefault="00000000">
      <w:pPr>
        <w:pStyle w:val="4"/>
        <w:keepNext w:val="0"/>
        <w:spacing w:before="319" w:after="319"/>
      </w:pPr>
      <w:r>
        <w:rPr>
          <w:rFonts w:eastAsia="Times New Roman"/>
          <w:sz w:val="24"/>
          <w:szCs w:val="24"/>
        </w:rPr>
        <w:t>7. Regulatory and Compliance Risks</w:t>
      </w:r>
    </w:p>
    <w:p w14:paraId="04D9238A" w14:textId="77777777" w:rsidR="00D76D02" w:rsidRDefault="00000000">
      <w:pPr>
        <w:numPr>
          <w:ilvl w:val="0"/>
          <w:numId w:val="61"/>
        </w:numPr>
        <w:spacing w:before="240"/>
        <w:ind w:hanging="160"/>
      </w:pPr>
      <w:r>
        <w:rPr>
          <w:rFonts w:eastAsia="Times New Roman"/>
          <w:b/>
          <w:bCs/>
        </w:rPr>
        <w:t>Risk Description:</w:t>
      </w:r>
      <w:r>
        <w:rPr>
          <w:rFonts w:eastAsia="Times New Roman"/>
        </w:rPr>
        <w:t xml:space="preserve"> Failure to comply with industry-specific regulations can lead to legal issues and loss of reputation.</w:t>
      </w:r>
    </w:p>
    <w:p w14:paraId="19351504" w14:textId="77777777" w:rsidR="00D76D02" w:rsidRDefault="00000000">
      <w:pPr>
        <w:numPr>
          <w:ilvl w:val="0"/>
          <w:numId w:val="61"/>
        </w:numPr>
        <w:ind w:hanging="160"/>
      </w:pPr>
      <w:r>
        <w:rPr>
          <w:rFonts w:eastAsia="Times New Roman"/>
          <w:b/>
          <w:bCs/>
        </w:rPr>
        <w:t>Mitigation Strategies:</w:t>
      </w:r>
      <w:r>
        <w:rPr>
          <w:rFonts w:eastAsia="Times New Roman"/>
        </w:rPr>
        <w:t xml:space="preserve"> </w:t>
      </w:r>
    </w:p>
    <w:p w14:paraId="2473F08E" w14:textId="77777777" w:rsidR="00D76D02" w:rsidRDefault="00000000">
      <w:pPr>
        <w:numPr>
          <w:ilvl w:val="1"/>
          <w:numId w:val="61"/>
        </w:numPr>
        <w:ind w:hanging="244"/>
      </w:pPr>
      <w:r>
        <w:rPr>
          <w:rFonts w:eastAsia="Times New Roman"/>
        </w:rPr>
        <w:t>Stay informed about relevant regulations and ensure all marketing activities are compliant.</w:t>
      </w:r>
    </w:p>
    <w:p w14:paraId="0EE0309C" w14:textId="77777777" w:rsidR="00D76D02" w:rsidRDefault="00000000">
      <w:pPr>
        <w:numPr>
          <w:ilvl w:val="1"/>
          <w:numId w:val="61"/>
        </w:numPr>
        <w:spacing w:after="240"/>
        <w:ind w:hanging="244"/>
      </w:pPr>
      <w:r>
        <w:rPr>
          <w:rFonts w:eastAsia="Times New Roman"/>
        </w:rPr>
        <w:t>Consult legal experts to navigate regulatory environments.</w:t>
      </w:r>
    </w:p>
    <w:p w14:paraId="49B58CEA" w14:textId="77777777" w:rsidR="00D76D02" w:rsidRDefault="00000000">
      <w:pPr>
        <w:pStyle w:val="4"/>
        <w:keepNext w:val="0"/>
        <w:spacing w:before="319" w:after="319"/>
      </w:pPr>
      <w:r>
        <w:rPr>
          <w:rFonts w:eastAsia="Times New Roman"/>
          <w:sz w:val="24"/>
          <w:szCs w:val="24"/>
        </w:rPr>
        <w:t>8. Technical Integration Risks</w:t>
      </w:r>
    </w:p>
    <w:p w14:paraId="54EBC858" w14:textId="77777777" w:rsidR="00D76D02" w:rsidRDefault="00000000">
      <w:pPr>
        <w:numPr>
          <w:ilvl w:val="0"/>
          <w:numId w:val="62"/>
        </w:numPr>
        <w:spacing w:before="240"/>
        <w:ind w:hanging="160"/>
      </w:pPr>
      <w:r>
        <w:rPr>
          <w:rFonts w:eastAsia="Times New Roman"/>
          <w:b/>
          <w:bCs/>
        </w:rPr>
        <w:t>Risk Description:</w:t>
      </w:r>
      <w:r>
        <w:rPr>
          <w:rFonts w:eastAsia="Times New Roman"/>
        </w:rPr>
        <w:t xml:space="preserve"> The SAAS product may face integration issues with existing systems used by engineers.</w:t>
      </w:r>
    </w:p>
    <w:p w14:paraId="7471C1EA" w14:textId="77777777" w:rsidR="00D76D02" w:rsidRDefault="00000000">
      <w:pPr>
        <w:numPr>
          <w:ilvl w:val="0"/>
          <w:numId w:val="62"/>
        </w:numPr>
        <w:ind w:hanging="160"/>
      </w:pPr>
      <w:r>
        <w:rPr>
          <w:rFonts w:eastAsia="Times New Roman"/>
          <w:b/>
          <w:bCs/>
        </w:rPr>
        <w:t>Mitigation Strategies:</w:t>
      </w:r>
      <w:r>
        <w:rPr>
          <w:rFonts w:eastAsia="Times New Roman"/>
        </w:rPr>
        <w:t xml:space="preserve"> </w:t>
      </w:r>
    </w:p>
    <w:p w14:paraId="4B292811" w14:textId="77777777" w:rsidR="00D76D02" w:rsidRDefault="00000000">
      <w:pPr>
        <w:numPr>
          <w:ilvl w:val="1"/>
          <w:numId w:val="62"/>
        </w:numPr>
        <w:ind w:hanging="244"/>
      </w:pPr>
      <w:r>
        <w:rPr>
          <w:rFonts w:eastAsia="Times New Roman"/>
        </w:rPr>
        <w:t>Ensure compatibility with popular systems and standards in the engineering industry.</w:t>
      </w:r>
    </w:p>
    <w:p w14:paraId="04F2E9F9" w14:textId="77777777" w:rsidR="00D76D02" w:rsidRDefault="00000000">
      <w:pPr>
        <w:numPr>
          <w:ilvl w:val="1"/>
          <w:numId w:val="62"/>
        </w:numPr>
        <w:spacing w:after="240"/>
        <w:ind w:hanging="244"/>
      </w:pPr>
      <w:r>
        <w:rPr>
          <w:rFonts w:eastAsia="Times New Roman"/>
        </w:rPr>
        <w:t>Offer technical support for integration challenges.</w:t>
      </w:r>
    </w:p>
    <w:p w14:paraId="7606A81B" w14:textId="77777777" w:rsidR="00D76D02" w:rsidRDefault="00000000">
      <w:pPr>
        <w:pStyle w:val="4"/>
        <w:keepNext w:val="0"/>
        <w:spacing w:before="319" w:after="319"/>
      </w:pPr>
      <w:r>
        <w:rPr>
          <w:rFonts w:eastAsia="Times New Roman"/>
          <w:sz w:val="24"/>
          <w:szCs w:val="24"/>
        </w:rPr>
        <w:t>9. Brand Recognition Risks</w:t>
      </w:r>
    </w:p>
    <w:p w14:paraId="786C0BEA" w14:textId="77777777" w:rsidR="00D76D02" w:rsidRDefault="00000000">
      <w:pPr>
        <w:numPr>
          <w:ilvl w:val="0"/>
          <w:numId w:val="63"/>
        </w:numPr>
        <w:spacing w:before="240"/>
        <w:ind w:hanging="160"/>
      </w:pPr>
      <w:r>
        <w:rPr>
          <w:rFonts w:eastAsia="Times New Roman"/>
          <w:b/>
          <w:bCs/>
        </w:rPr>
        <w:t>Risk Description:</w:t>
      </w:r>
      <w:r>
        <w:rPr>
          <w:rFonts w:eastAsia="Times New Roman"/>
        </w:rPr>
        <w:t xml:space="preserve"> As a new entrant, the product may struggle with brand recognition.</w:t>
      </w:r>
    </w:p>
    <w:p w14:paraId="641216CD" w14:textId="77777777" w:rsidR="00D76D02" w:rsidRDefault="00000000">
      <w:pPr>
        <w:numPr>
          <w:ilvl w:val="0"/>
          <w:numId w:val="63"/>
        </w:numPr>
        <w:ind w:hanging="160"/>
      </w:pPr>
      <w:r>
        <w:rPr>
          <w:rFonts w:eastAsia="Times New Roman"/>
          <w:b/>
          <w:bCs/>
        </w:rPr>
        <w:t>Mitigation Strategies:</w:t>
      </w:r>
      <w:r>
        <w:rPr>
          <w:rFonts w:eastAsia="Times New Roman"/>
        </w:rPr>
        <w:t xml:space="preserve"> </w:t>
      </w:r>
    </w:p>
    <w:p w14:paraId="2501ADFC" w14:textId="77777777" w:rsidR="00D76D02" w:rsidRDefault="00000000">
      <w:pPr>
        <w:numPr>
          <w:ilvl w:val="1"/>
          <w:numId w:val="63"/>
        </w:numPr>
        <w:ind w:hanging="244"/>
      </w:pPr>
      <w:r>
        <w:rPr>
          <w:rFonts w:eastAsia="Times New Roman"/>
        </w:rPr>
        <w:t>Develop a strong brand identity and consistent messaging across all marketing channels.</w:t>
      </w:r>
    </w:p>
    <w:p w14:paraId="4C7C6B85" w14:textId="77777777" w:rsidR="00D76D02" w:rsidRDefault="00000000">
      <w:pPr>
        <w:numPr>
          <w:ilvl w:val="1"/>
          <w:numId w:val="63"/>
        </w:numPr>
        <w:spacing w:after="240"/>
        <w:ind w:hanging="244"/>
      </w:pPr>
      <w:r>
        <w:rPr>
          <w:rFonts w:eastAsia="Times New Roman"/>
        </w:rPr>
        <w:t>Leverage social media and content marketing to build brand awareness.</w:t>
      </w:r>
    </w:p>
    <w:p w14:paraId="5C35B863" w14:textId="77777777" w:rsidR="00D76D02" w:rsidRDefault="00000000">
      <w:pPr>
        <w:pStyle w:val="4"/>
        <w:keepNext w:val="0"/>
        <w:spacing w:before="319" w:after="319"/>
      </w:pPr>
      <w:r>
        <w:rPr>
          <w:rFonts w:eastAsia="Times New Roman"/>
          <w:sz w:val="24"/>
          <w:szCs w:val="24"/>
        </w:rPr>
        <w:t>10. Execution Risks</w:t>
      </w:r>
    </w:p>
    <w:p w14:paraId="13EF9D76" w14:textId="77777777" w:rsidR="00D76D02" w:rsidRDefault="00000000">
      <w:pPr>
        <w:numPr>
          <w:ilvl w:val="0"/>
          <w:numId w:val="64"/>
        </w:numPr>
        <w:spacing w:before="240"/>
        <w:ind w:hanging="160"/>
      </w:pPr>
      <w:r>
        <w:rPr>
          <w:rFonts w:eastAsia="Times New Roman"/>
          <w:b/>
          <w:bCs/>
        </w:rPr>
        <w:t>Risk Description:</w:t>
      </w:r>
      <w:r>
        <w:rPr>
          <w:rFonts w:eastAsia="Times New Roman"/>
        </w:rPr>
        <w:t xml:space="preserve"> Ineffective execution of the marketing plan could result in wasted resources and missed opportunities.</w:t>
      </w:r>
    </w:p>
    <w:p w14:paraId="6A787621" w14:textId="77777777" w:rsidR="00D76D02" w:rsidRDefault="00000000">
      <w:pPr>
        <w:numPr>
          <w:ilvl w:val="0"/>
          <w:numId w:val="64"/>
        </w:numPr>
        <w:ind w:hanging="160"/>
      </w:pPr>
      <w:r>
        <w:rPr>
          <w:rFonts w:eastAsia="Times New Roman"/>
          <w:b/>
          <w:bCs/>
        </w:rPr>
        <w:t>Mitigation Strategies:</w:t>
      </w:r>
      <w:r>
        <w:rPr>
          <w:rFonts w:eastAsia="Times New Roman"/>
        </w:rPr>
        <w:t xml:space="preserve"> </w:t>
      </w:r>
    </w:p>
    <w:p w14:paraId="2A58CE05" w14:textId="77777777" w:rsidR="00D76D02" w:rsidRDefault="00000000">
      <w:pPr>
        <w:numPr>
          <w:ilvl w:val="1"/>
          <w:numId w:val="64"/>
        </w:numPr>
        <w:ind w:hanging="244"/>
      </w:pPr>
      <w:r>
        <w:rPr>
          <w:rFonts w:eastAsia="Times New Roman"/>
        </w:rPr>
        <w:t>Set clear objectives and KPIs for the marketing plan.</w:t>
      </w:r>
    </w:p>
    <w:p w14:paraId="2BE45D3A" w14:textId="77777777" w:rsidR="00D76D02" w:rsidRDefault="00000000">
      <w:pPr>
        <w:numPr>
          <w:ilvl w:val="1"/>
          <w:numId w:val="64"/>
        </w:numPr>
        <w:spacing w:after="240"/>
        <w:ind w:hanging="244"/>
      </w:pPr>
      <w:r>
        <w:rPr>
          <w:rFonts w:eastAsia="Times New Roman"/>
        </w:rPr>
        <w:lastRenderedPageBreak/>
        <w:t>Regularly review and adjust the plan based on performance data and market feedback.</w:t>
      </w:r>
    </w:p>
    <w:p w14:paraId="72D93184" w14:textId="77777777" w:rsidR="00D76D02" w:rsidRDefault="00000000">
      <w:pPr>
        <w:pStyle w:val="3"/>
        <w:keepNext w:val="0"/>
        <w:spacing w:before="281" w:after="281"/>
        <w:rPr>
          <w:rFonts w:ascii="Times New Roman" w:hAnsi="Times New Roman" w:cs="Times New Roman"/>
          <w:sz w:val="28"/>
          <w:szCs w:val="28"/>
        </w:rPr>
      </w:pPr>
      <w:bookmarkStart w:id="48" w:name="_Toc256000048"/>
      <w:r>
        <w:rPr>
          <w:rFonts w:ascii="Times New Roman" w:eastAsia="Times New Roman" w:hAnsi="Times New Roman" w:cs="Times New Roman"/>
          <w:sz w:val="28"/>
          <w:szCs w:val="28"/>
        </w:rPr>
        <w:t>Conclusion</w:t>
      </w:r>
      <w:bookmarkEnd w:id="48"/>
    </w:p>
    <w:p w14:paraId="114D7EAE" w14:textId="77777777" w:rsidR="00D76D02" w:rsidRDefault="00000000">
      <w:pPr>
        <w:spacing w:before="240" w:after="240"/>
      </w:pPr>
      <w:r>
        <w:rPr>
          <w:rFonts w:eastAsia="Times New Roman"/>
        </w:rPr>
        <w:t>Each identified risk in the marketing plan presents a challenge that can be mitigated with careful planning and proactive measures. By addressing these potential risks head-on, the SAAS product can establish a solid market presence and achieve its business objectives.</w:t>
      </w:r>
    </w:p>
    <w:p w14:paraId="65019813" w14:textId="77777777" w:rsidR="00D76D02" w:rsidRDefault="00D76D02">
      <w:pPr>
        <w:pStyle w:val="a3"/>
        <w:rPr>
          <w:vanish/>
          <w:specVanish/>
        </w:rPr>
      </w:pPr>
    </w:p>
    <w:p w14:paraId="0933F9F5" w14:textId="77777777" w:rsidR="00D76D02" w:rsidRDefault="00000000">
      <w:r>
        <w:t xml:space="preserve"> </w:t>
      </w:r>
    </w:p>
    <w:p w14:paraId="2A08D272" w14:textId="77777777" w:rsidR="00D76D02" w:rsidRDefault="00D76D02"/>
    <w:p w14:paraId="2F7E19DC" w14:textId="77777777" w:rsidR="00D76D02" w:rsidRDefault="00D76D02"/>
    <w:p w14:paraId="13B2DA7A" w14:textId="77777777" w:rsidR="00D76D02" w:rsidRDefault="00D76D02"/>
    <w:sectPr w:rsidR="00D76D02">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52C6" w14:textId="77777777" w:rsidR="00B76840" w:rsidRDefault="00B76840">
      <w:r>
        <w:separator/>
      </w:r>
    </w:p>
  </w:endnote>
  <w:endnote w:type="continuationSeparator" w:id="0">
    <w:p w14:paraId="253FFFC8" w14:textId="77777777" w:rsidR="00B76840" w:rsidRDefault="00B7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7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B694" w14:textId="77777777" w:rsidR="00D76D02" w:rsidRDefault="00000000">
    <w:pPr>
      <w:jc w:val="center"/>
    </w:pPr>
    <w:r>
      <w:fldChar w:fldCharType="begin"/>
    </w:r>
    <w:r>
      <w:instrText>PAGE</w:instrText>
    </w:r>
    <w:r>
      <w:fldChar w:fldCharType="separate"/>
    </w:r>
    <w: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CED3" w14:textId="77777777" w:rsidR="00B76840" w:rsidRDefault="00B76840">
      <w:r>
        <w:separator/>
      </w:r>
    </w:p>
  </w:footnote>
  <w:footnote w:type="continuationSeparator" w:id="0">
    <w:p w14:paraId="1AB57317" w14:textId="77777777" w:rsidR="00B76840" w:rsidRDefault="00B7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1E1B" w14:textId="77777777" w:rsidR="00D76D02" w:rsidRDefault="00000000">
    <w:hyperlink r:id="rId1" w:history="1">
      <w:r>
        <w:rPr>
          <w:rFonts w:eastAsia="Times New Roman"/>
          <w:color w:val="0000EE"/>
          <w:u w:val="single" w:color="0000EE"/>
        </w:rPr>
        <w:t>SupaDoc.AI</w:t>
      </w:r>
    </w:hyperlink>
    <w:r>
      <w:rPr>
        <w:rFonts w:eastAsia="Times New Roman"/>
      </w:rPr>
      <w:t>: Your Intelligent AI Writer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FD6F64A">
      <w:start w:val="1"/>
      <w:numFmt w:val="bullet"/>
      <w:lvlText w:val=""/>
      <w:lvlJc w:val="left"/>
      <w:pPr>
        <w:ind w:left="720" w:hanging="360"/>
      </w:pPr>
      <w:rPr>
        <w:rFonts w:ascii="Symbol" w:hAnsi="Symbol"/>
      </w:rPr>
    </w:lvl>
    <w:lvl w:ilvl="1" w:tplc="2A020276">
      <w:start w:val="1"/>
      <w:numFmt w:val="bullet"/>
      <w:lvlText w:val="o"/>
      <w:lvlJc w:val="left"/>
      <w:pPr>
        <w:tabs>
          <w:tab w:val="num" w:pos="1440"/>
        </w:tabs>
        <w:ind w:left="1440" w:hanging="360"/>
      </w:pPr>
      <w:rPr>
        <w:rFonts w:ascii="Courier New" w:hAnsi="Courier New"/>
      </w:rPr>
    </w:lvl>
    <w:lvl w:ilvl="2" w:tplc="BD281B84">
      <w:start w:val="1"/>
      <w:numFmt w:val="bullet"/>
      <w:lvlText w:val=""/>
      <w:lvlJc w:val="left"/>
      <w:pPr>
        <w:tabs>
          <w:tab w:val="num" w:pos="2160"/>
        </w:tabs>
        <w:ind w:left="2160" w:hanging="360"/>
      </w:pPr>
      <w:rPr>
        <w:rFonts w:ascii="Wingdings" w:hAnsi="Wingdings"/>
      </w:rPr>
    </w:lvl>
    <w:lvl w:ilvl="3" w:tplc="0E401002">
      <w:start w:val="1"/>
      <w:numFmt w:val="bullet"/>
      <w:lvlText w:val=""/>
      <w:lvlJc w:val="left"/>
      <w:pPr>
        <w:tabs>
          <w:tab w:val="num" w:pos="2880"/>
        </w:tabs>
        <w:ind w:left="2880" w:hanging="360"/>
      </w:pPr>
      <w:rPr>
        <w:rFonts w:ascii="Symbol" w:hAnsi="Symbol"/>
      </w:rPr>
    </w:lvl>
    <w:lvl w:ilvl="4" w:tplc="86CA654C">
      <w:start w:val="1"/>
      <w:numFmt w:val="bullet"/>
      <w:lvlText w:val="o"/>
      <w:lvlJc w:val="left"/>
      <w:pPr>
        <w:tabs>
          <w:tab w:val="num" w:pos="3600"/>
        </w:tabs>
        <w:ind w:left="3600" w:hanging="360"/>
      </w:pPr>
      <w:rPr>
        <w:rFonts w:ascii="Courier New" w:hAnsi="Courier New"/>
      </w:rPr>
    </w:lvl>
    <w:lvl w:ilvl="5" w:tplc="917A5F44">
      <w:start w:val="1"/>
      <w:numFmt w:val="bullet"/>
      <w:lvlText w:val=""/>
      <w:lvlJc w:val="left"/>
      <w:pPr>
        <w:tabs>
          <w:tab w:val="num" w:pos="4320"/>
        </w:tabs>
        <w:ind w:left="4320" w:hanging="360"/>
      </w:pPr>
      <w:rPr>
        <w:rFonts w:ascii="Wingdings" w:hAnsi="Wingdings"/>
      </w:rPr>
    </w:lvl>
    <w:lvl w:ilvl="6" w:tplc="0708372A">
      <w:start w:val="1"/>
      <w:numFmt w:val="bullet"/>
      <w:lvlText w:val=""/>
      <w:lvlJc w:val="left"/>
      <w:pPr>
        <w:tabs>
          <w:tab w:val="num" w:pos="5040"/>
        </w:tabs>
        <w:ind w:left="5040" w:hanging="360"/>
      </w:pPr>
      <w:rPr>
        <w:rFonts w:ascii="Symbol" w:hAnsi="Symbol"/>
      </w:rPr>
    </w:lvl>
    <w:lvl w:ilvl="7" w:tplc="C1AEA196">
      <w:start w:val="1"/>
      <w:numFmt w:val="bullet"/>
      <w:lvlText w:val="o"/>
      <w:lvlJc w:val="left"/>
      <w:pPr>
        <w:tabs>
          <w:tab w:val="num" w:pos="5760"/>
        </w:tabs>
        <w:ind w:left="5760" w:hanging="360"/>
      </w:pPr>
      <w:rPr>
        <w:rFonts w:ascii="Courier New" w:hAnsi="Courier New"/>
      </w:rPr>
    </w:lvl>
    <w:lvl w:ilvl="8" w:tplc="7C12358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D0618D6">
      <w:start w:val="1"/>
      <w:numFmt w:val="bullet"/>
      <w:lvlText w:val=""/>
      <w:lvlJc w:val="left"/>
      <w:pPr>
        <w:ind w:left="720" w:hanging="360"/>
      </w:pPr>
      <w:rPr>
        <w:rFonts w:ascii="Symbol" w:hAnsi="Symbol"/>
      </w:rPr>
    </w:lvl>
    <w:lvl w:ilvl="1" w:tplc="358A7F1C">
      <w:start w:val="1"/>
      <w:numFmt w:val="bullet"/>
      <w:lvlText w:val="o"/>
      <w:lvlJc w:val="left"/>
      <w:pPr>
        <w:tabs>
          <w:tab w:val="num" w:pos="1440"/>
        </w:tabs>
        <w:ind w:left="1440" w:hanging="360"/>
      </w:pPr>
      <w:rPr>
        <w:rFonts w:ascii="Courier New" w:hAnsi="Courier New"/>
      </w:rPr>
    </w:lvl>
    <w:lvl w:ilvl="2" w:tplc="DDC0CD94">
      <w:start w:val="1"/>
      <w:numFmt w:val="bullet"/>
      <w:lvlText w:val=""/>
      <w:lvlJc w:val="left"/>
      <w:pPr>
        <w:tabs>
          <w:tab w:val="num" w:pos="2160"/>
        </w:tabs>
        <w:ind w:left="2160" w:hanging="360"/>
      </w:pPr>
      <w:rPr>
        <w:rFonts w:ascii="Wingdings" w:hAnsi="Wingdings"/>
      </w:rPr>
    </w:lvl>
    <w:lvl w:ilvl="3" w:tplc="3946900A">
      <w:start w:val="1"/>
      <w:numFmt w:val="bullet"/>
      <w:lvlText w:val=""/>
      <w:lvlJc w:val="left"/>
      <w:pPr>
        <w:tabs>
          <w:tab w:val="num" w:pos="2880"/>
        </w:tabs>
        <w:ind w:left="2880" w:hanging="360"/>
      </w:pPr>
      <w:rPr>
        <w:rFonts w:ascii="Symbol" w:hAnsi="Symbol"/>
      </w:rPr>
    </w:lvl>
    <w:lvl w:ilvl="4" w:tplc="713EEA86">
      <w:start w:val="1"/>
      <w:numFmt w:val="bullet"/>
      <w:lvlText w:val="o"/>
      <w:lvlJc w:val="left"/>
      <w:pPr>
        <w:tabs>
          <w:tab w:val="num" w:pos="3600"/>
        </w:tabs>
        <w:ind w:left="3600" w:hanging="360"/>
      </w:pPr>
      <w:rPr>
        <w:rFonts w:ascii="Courier New" w:hAnsi="Courier New"/>
      </w:rPr>
    </w:lvl>
    <w:lvl w:ilvl="5" w:tplc="C7A2213E">
      <w:start w:val="1"/>
      <w:numFmt w:val="bullet"/>
      <w:lvlText w:val=""/>
      <w:lvlJc w:val="left"/>
      <w:pPr>
        <w:tabs>
          <w:tab w:val="num" w:pos="4320"/>
        </w:tabs>
        <w:ind w:left="4320" w:hanging="360"/>
      </w:pPr>
      <w:rPr>
        <w:rFonts w:ascii="Wingdings" w:hAnsi="Wingdings"/>
      </w:rPr>
    </w:lvl>
    <w:lvl w:ilvl="6" w:tplc="A9FA5BEC">
      <w:start w:val="1"/>
      <w:numFmt w:val="bullet"/>
      <w:lvlText w:val=""/>
      <w:lvlJc w:val="left"/>
      <w:pPr>
        <w:tabs>
          <w:tab w:val="num" w:pos="5040"/>
        </w:tabs>
        <w:ind w:left="5040" w:hanging="360"/>
      </w:pPr>
      <w:rPr>
        <w:rFonts w:ascii="Symbol" w:hAnsi="Symbol"/>
      </w:rPr>
    </w:lvl>
    <w:lvl w:ilvl="7" w:tplc="E3DE402C">
      <w:start w:val="1"/>
      <w:numFmt w:val="bullet"/>
      <w:lvlText w:val="o"/>
      <w:lvlJc w:val="left"/>
      <w:pPr>
        <w:tabs>
          <w:tab w:val="num" w:pos="5760"/>
        </w:tabs>
        <w:ind w:left="5760" w:hanging="360"/>
      </w:pPr>
      <w:rPr>
        <w:rFonts w:ascii="Courier New" w:hAnsi="Courier New"/>
      </w:rPr>
    </w:lvl>
    <w:lvl w:ilvl="8" w:tplc="4A96DC5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88EA114">
      <w:start w:val="1"/>
      <w:numFmt w:val="bullet"/>
      <w:lvlText w:val=""/>
      <w:lvlJc w:val="left"/>
      <w:pPr>
        <w:ind w:left="720" w:hanging="360"/>
      </w:pPr>
      <w:rPr>
        <w:rFonts w:ascii="Symbol" w:hAnsi="Symbol"/>
      </w:rPr>
    </w:lvl>
    <w:lvl w:ilvl="1" w:tplc="F8D6B038">
      <w:start w:val="1"/>
      <w:numFmt w:val="bullet"/>
      <w:lvlText w:val="o"/>
      <w:lvlJc w:val="left"/>
      <w:pPr>
        <w:tabs>
          <w:tab w:val="num" w:pos="1440"/>
        </w:tabs>
        <w:ind w:left="1440" w:hanging="360"/>
      </w:pPr>
      <w:rPr>
        <w:rFonts w:ascii="Courier New" w:hAnsi="Courier New"/>
      </w:rPr>
    </w:lvl>
    <w:lvl w:ilvl="2" w:tplc="F03CF648">
      <w:start w:val="1"/>
      <w:numFmt w:val="bullet"/>
      <w:lvlText w:val=""/>
      <w:lvlJc w:val="left"/>
      <w:pPr>
        <w:tabs>
          <w:tab w:val="num" w:pos="2160"/>
        </w:tabs>
        <w:ind w:left="2160" w:hanging="360"/>
      </w:pPr>
      <w:rPr>
        <w:rFonts w:ascii="Wingdings" w:hAnsi="Wingdings"/>
      </w:rPr>
    </w:lvl>
    <w:lvl w:ilvl="3" w:tplc="B0DEC35E">
      <w:start w:val="1"/>
      <w:numFmt w:val="bullet"/>
      <w:lvlText w:val=""/>
      <w:lvlJc w:val="left"/>
      <w:pPr>
        <w:tabs>
          <w:tab w:val="num" w:pos="2880"/>
        </w:tabs>
        <w:ind w:left="2880" w:hanging="360"/>
      </w:pPr>
      <w:rPr>
        <w:rFonts w:ascii="Symbol" w:hAnsi="Symbol"/>
      </w:rPr>
    </w:lvl>
    <w:lvl w:ilvl="4" w:tplc="921CCACE">
      <w:start w:val="1"/>
      <w:numFmt w:val="bullet"/>
      <w:lvlText w:val="o"/>
      <w:lvlJc w:val="left"/>
      <w:pPr>
        <w:tabs>
          <w:tab w:val="num" w:pos="3600"/>
        </w:tabs>
        <w:ind w:left="3600" w:hanging="360"/>
      </w:pPr>
      <w:rPr>
        <w:rFonts w:ascii="Courier New" w:hAnsi="Courier New"/>
      </w:rPr>
    </w:lvl>
    <w:lvl w:ilvl="5" w:tplc="E03E2E7E">
      <w:start w:val="1"/>
      <w:numFmt w:val="bullet"/>
      <w:lvlText w:val=""/>
      <w:lvlJc w:val="left"/>
      <w:pPr>
        <w:tabs>
          <w:tab w:val="num" w:pos="4320"/>
        </w:tabs>
        <w:ind w:left="4320" w:hanging="360"/>
      </w:pPr>
      <w:rPr>
        <w:rFonts w:ascii="Wingdings" w:hAnsi="Wingdings"/>
      </w:rPr>
    </w:lvl>
    <w:lvl w:ilvl="6" w:tplc="F7B444C6">
      <w:start w:val="1"/>
      <w:numFmt w:val="bullet"/>
      <w:lvlText w:val=""/>
      <w:lvlJc w:val="left"/>
      <w:pPr>
        <w:tabs>
          <w:tab w:val="num" w:pos="5040"/>
        </w:tabs>
        <w:ind w:left="5040" w:hanging="360"/>
      </w:pPr>
      <w:rPr>
        <w:rFonts w:ascii="Symbol" w:hAnsi="Symbol"/>
      </w:rPr>
    </w:lvl>
    <w:lvl w:ilvl="7" w:tplc="C448AEA8">
      <w:start w:val="1"/>
      <w:numFmt w:val="bullet"/>
      <w:lvlText w:val="o"/>
      <w:lvlJc w:val="left"/>
      <w:pPr>
        <w:tabs>
          <w:tab w:val="num" w:pos="5760"/>
        </w:tabs>
        <w:ind w:left="5760" w:hanging="360"/>
      </w:pPr>
      <w:rPr>
        <w:rFonts w:ascii="Courier New" w:hAnsi="Courier New"/>
      </w:rPr>
    </w:lvl>
    <w:lvl w:ilvl="8" w:tplc="D024A48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C4C2890">
      <w:start w:val="1"/>
      <w:numFmt w:val="bullet"/>
      <w:lvlText w:val=""/>
      <w:lvlJc w:val="left"/>
      <w:pPr>
        <w:ind w:left="720" w:hanging="360"/>
      </w:pPr>
      <w:rPr>
        <w:rFonts w:ascii="Symbol" w:hAnsi="Symbol"/>
      </w:rPr>
    </w:lvl>
    <w:lvl w:ilvl="1" w:tplc="7BE0AD30">
      <w:start w:val="1"/>
      <w:numFmt w:val="bullet"/>
      <w:lvlText w:val="o"/>
      <w:lvlJc w:val="left"/>
      <w:pPr>
        <w:tabs>
          <w:tab w:val="num" w:pos="1440"/>
        </w:tabs>
        <w:ind w:left="1440" w:hanging="360"/>
      </w:pPr>
      <w:rPr>
        <w:rFonts w:ascii="Courier New" w:hAnsi="Courier New"/>
      </w:rPr>
    </w:lvl>
    <w:lvl w:ilvl="2" w:tplc="8F2AB390">
      <w:start w:val="1"/>
      <w:numFmt w:val="bullet"/>
      <w:lvlText w:val=""/>
      <w:lvlJc w:val="left"/>
      <w:pPr>
        <w:tabs>
          <w:tab w:val="num" w:pos="2160"/>
        </w:tabs>
        <w:ind w:left="2160" w:hanging="360"/>
      </w:pPr>
      <w:rPr>
        <w:rFonts w:ascii="Wingdings" w:hAnsi="Wingdings"/>
      </w:rPr>
    </w:lvl>
    <w:lvl w:ilvl="3" w:tplc="1FFC5CBC">
      <w:start w:val="1"/>
      <w:numFmt w:val="bullet"/>
      <w:lvlText w:val=""/>
      <w:lvlJc w:val="left"/>
      <w:pPr>
        <w:tabs>
          <w:tab w:val="num" w:pos="2880"/>
        </w:tabs>
        <w:ind w:left="2880" w:hanging="360"/>
      </w:pPr>
      <w:rPr>
        <w:rFonts w:ascii="Symbol" w:hAnsi="Symbol"/>
      </w:rPr>
    </w:lvl>
    <w:lvl w:ilvl="4" w:tplc="F90E401E">
      <w:start w:val="1"/>
      <w:numFmt w:val="bullet"/>
      <w:lvlText w:val="o"/>
      <w:lvlJc w:val="left"/>
      <w:pPr>
        <w:tabs>
          <w:tab w:val="num" w:pos="3600"/>
        </w:tabs>
        <w:ind w:left="3600" w:hanging="360"/>
      </w:pPr>
      <w:rPr>
        <w:rFonts w:ascii="Courier New" w:hAnsi="Courier New"/>
      </w:rPr>
    </w:lvl>
    <w:lvl w:ilvl="5" w:tplc="2624894C">
      <w:start w:val="1"/>
      <w:numFmt w:val="bullet"/>
      <w:lvlText w:val=""/>
      <w:lvlJc w:val="left"/>
      <w:pPr>
        <w:tabs>
          <w:tab w:val="num" w:pos="4320"/>
        </w:tabs>
        <w:ind w:left="4320" w:hanging="360"/>
      </w:pPr>
      <w:rPr>
        <w:rFonts w:ascii="Wingdings" w:hAnsi="Wingdings"/>
      </w:rPr>
    </w:lvl>
    <w:lvl w:ilvl="6" w:tplc="A2340D12">
      <w:start w:val="1"/>
      <w:numFmt w:val="bullet"/>
      <w:lvlText w:val=""/>
      <w:lvlJc w:val="left"/>
      <w:pPr>
        <w:tabs>
          <w:tab w:val="num" w:pos="5040"/>
        </w:tabs>
        <w:ind w:left="5040" w:hanging="360"/>
      </w:pPr>
      <w:rPr>
        <w:rFonts w:ascii="Symbol" w:hAnsi="Symbol"/>
      </w:rPr>
    </w:lvl>
    <w:lvl w:ilvl="7" w:tplc="E3D28E6A">
      <w:start w:val="1"/>
      <w:numFmt w:val="bullet"/>
      <w:lvlText w:val="o"/>
      <w:lvlJc w:val="left"/>
      <w:pPr>
        <w:tabs>
          <w:tab w:val="num" w:pos="5760"/>
        </w:tabs>
        <w:ind w:left="5760" w:hanging="360"/>
      </w:pPr>
      <w:rPr>
        <w:rFonts w:ascii="Courier New" w:hAnsi="Courier New"/>
      </w:rPr>
    </w:lvl>
    <w:lvl w:ilvl="8" w:tplc="15B6391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600AA64">
      <w:start w:val="1"/>
      <w:numFmt w:val="bullet"/>
      <w:lvlText w:val=""/>
      <w:lvlJc w:val="left"/>
      <w:pPr>
        <w:ind w:left="720" w:hanging="360"/>
      </w:pPr>
      <w:rPr>
        <w:rFonts w:ascii="Symbol" w:hAnsi="Symbol"/>
      </w:rPr>
    </w:lvl>
    <w:lvl w:ilvl="1" w:tplc="4686EE72">
      <w:start w:val="1"/>
      <w:numFmt w:val="bullet"/>
      <w:lvlText w:val="o"/>
      <w:lvlJc w:val="left"/>
      <w:pPr>
        <w:tabs>
          <w:tab w:val="num" w:pos="1440"/>
        </w:tabs>
        <w:ind w:left="1440" w:hanging="360"/>
      </w:pPr>
      <w:rPr>
        <w:rFonts w:ascii="Courier New" w:hAnsi="Courier New"/>
      </w:rPr>
    </w:lvl>
    <w:lvl w:ilvl="2" w:tplc="3FDAED42">
      <w:start w:val="1"/>
      <w:numFmt w:val="bullet"/>
      <w:lvlText w:val=""/>
      <w:lvlJc w:val="left"/>
      <w:pPr>
        <w:tabs>
          <w:tab w:val="num" w:pos="2160"/>
        </w:tabs>
        <w:ind w:left="2160" w:hanging="360"/>
      </w:pPr>
      <w:rPr>
        <w:rFonts w:ascii="Wingdings" w:hAnsi="Wingdings"/>
      </w:rPr>
    </w:lvl>
    <w:lvl w:ilvl="3" w:tplc="9C4800DC">
      <w:start w:val="1"/>
      <w:numFmt w:val="bullet"/>
      <w:lvlText w:val=""/>
      <w:lvlJc w:val="left"/>
      <w:pPr>
        <w:tabs>
          <w:tab w:val="num" w:pos="2880"/>
        </w:tabs>
        <w:ind w:left="2880" w:hanging="360"/>
      </w:pPr>
      <w:rPr>
        <w:rFonts w:ascii="Symbol" w:hAnsi="Symbol"/>
      </w:rPr>
    </w:lvl>
    <w:lvl w:ilvl="4" w:tplc="47785B9A">
      <w:start w:val="1"/>
      <w:numFmt w:val="bullet"/>
      <w:lvlText w:val="o"/>
      <w:lvlJc w:val="left"/>
      <w:pPr>
        <w:tabs>
          <w:tab w:val="num" w:pos="3600"/>
        </w:tabs>
        <w:ind w:left="3600" w:hanging="360"/>
      </w:pPr>
      <w:rPr>
        <w:rFonts w:ascii="Courier New" w:hAnsi="Courier New"/>
      </w:rPr>
    </w:lvl>
    <w:lvl w:ilvl="5" w:tplc="822C5BD2">
      <w:start w:val="1"/>
      <w:numFmt w:val="bullet"/>
      <w:lvlText w:val=""/>
      <w:lvlJc w:val="left"/>
      <w:pPr>
        <w:tabs>
          <w:tab w:val="num" w:pos="4320"/>
        </w:tabs>
        <w:ind w:left="4320" w:hanging="360"/>
      </w:pPr>
      <w:rPr>
        <w:rFonts w:ascii="Wingdings" w:hAnsi="Wingdings"/>
      </w:rPr>
    </w:lvl>
    <w:lvl w:ilvl="6" w:tplc="F904C08C">
      <w:start w:val="1"/>
      <w:numFmt w:val="bullet"/>
      <w:lvlText w:val=""/>
      <w:lvlJc w:val="left"/>
      <w:pPr>
        <w:tabs>
          <w:tab w:val="num" w:pos="5040"/>
        </w:tabs>
        <w:ind w:left="5040" w:hanging="360"/>
      </w:pPr>
      <w:rPr>
        <w:rFonts w:ascii="Symbol" w:hAnsi="Symbol"/>
      </w:rPr>
    </w:lvl>
    <w:lvl w:ilvl="7" w:tplc="5C8A7090">
      <w:start w:val="1"/>
      <w:numFmt w:val="bullet"/>
      <w:lvlText w:val="o"/>
      <w:lvlJc w:val="left"/>
      <w:pPr>
        <w:tabs>
          <w:tab w:val="num" w:pos="5760"/>
        </w:tabs>
        <w:ind w:left="5760" w:hanging="360"/>
      </w:pPr>
      <w:rPr>
        <w:rFonts w:ascii="Courier New" w:hAnsi="Courier New"/>
      </w:rPr>
    </w:lvl>
    <w:lvl w:ilvl="8" w:tplc="C1C2D5E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6F4E100">
      <w:start w:val="1"/>
      <w:numFmt w:val="bullet"/>
      <w:lvlText w:val=""/>
      <w:lvlJc w:val="left"/>
      <w:pPr>
        <w:ind w:left="720" w:hanging="360"/>
      </w:pPr>
      <w:rPr>
        <w:rFonts w:ascii="Symbol" w:hAnsi="Symbol"/>
      </w:rPr>
    </w:lvl>
    <w:lvl w:ilvl="1" w:tplc="7700A8DA">
      <w:start w:val="1"/>
      <w:numFmt w:val="bullet"/>
      <w:lvlText w:val="o"/>
      <w:lvlJc w:val="left"/>
      <w:pPr>
        <w:tabs>
          <w:tab w:val="num" w:pos="1440"/>
        </w:tabs>
        <w:ind w:left="1440" w:hanging="360"/>
      </w:pPr>
      <w:rPr>
        <w:rFonts w:ascii="Courier New" w:hAnsi="Courier New"/>
      </w:rPr>
    </w:lvl>
    <w:lvl w:ilvl="2" w:tplc="532AF746">
      <w:start w:val="1"/>
      <w:numFmt w:val="bullet"/>
      <w:lvlText w:val=""/>
      <w:lvlJc w:val="left"/>
      <w:pPr>
        <w:tabs>
          <w:tab w:val="num" w:pos="2160"/>
        </w:tabs>
        <w:ind w:left="2160" w:hanging="360"/>
      </w:pPr>
      <w:rPr>
        <w:rFonts w:ascii="Wingdings" w:hAnsi="Wingdings"/>
      </w:rPr>
    </w:lvl>
    <w:lvl w:ilvl="3" w:tplc="BB40FE30">
      <w:start w:val="1"/>
      <w:numFmt w:val="bullet"/>
      <w:lvlText w:val=""/>
      <w:lvlJc w:val="left"/>
      <w:pPr>
        <w:tabs>
          <w:tab w:val="num" w:pos="2880"/>
        </w:tabs>
        <w:ind w:left="2880" w:hanging="360"/>
      </w:pPr>
      <w:rPr>
        <w:rFonts w:ascii="Symbol" w:hAnsi="Symbol"/>
      </w:rPr>
    </w:lvl>
    <w:lvl w:ilvl="4" w:tplc="32788E52">
      <w:start w:val="1"/>
      <w:numFmt w:val="bullet"/>
      <w:lvlText w:val="o"/>
      <w:lvlJc w:val="left"/>
      <w:pPr>
        <w:tabs>
          <w:tab w:val="num" w:pos="3600"/>
        </w:tabs>
        <w:ind w:left="3600" w:hanging="360"/>
      </w:pPr>
      <w:rPr>
        <w:rFonts w:ascii="Courier New" w:hAnsi="Courier New"/>
      </w:rPr>
    </w:lvl>
    <w:lvl w:ilvl="5" w:tplc="78C0C8BA">
      <w:start w:val="1"/>
      <w:numFmt w:val="bullet"/>
      <w:lvlText w:val=""/>
      <w:lvlJc w:val="left"/>
      <w:pPr>
        <w:tabs>
          <w:tab w:val="num" w:pos="4320"/>
        </w:tabs>
        <w:ind w:left="4320" w:hanging="360"/>
      </w:pPr>
      <w:rPr>
        <w:rFonts w:ascii="Wingdings" w:hAnsi="Wingdings"/>
      </w:rPr>
    </w:lvl>
    <w:lvl w:ilvl="6" w:tplc="0E80B4C4">
      <w:start w:val="1"/>
      <w:numFmt w:val="bullet"/>
      <w:lvlText w:val=""/>
      <w:lvlJc w:val="left"/>
      <w:pPr>
        <w:tabs>
          <w:tab w:val="num" w:pos="5040"/>
        </w:tabs>
        <w:ind w:left="5040" w:hanging="360"/>
      </w:pPr>
      <w:rPr>
        <w:rFonts w:ascii="Symbol" w:hAnsi="Symbol"/>
      </w:rPr>
    </w:lvl>
    <w:lvl w:ilvl="7" w:tplc="5BA407E8">
      <w:start w:val="1"/>
      <w:numFmt w:val="bullet"/>
      <w:lvlText w:val="o"/>
      <w:lvlJc w:val="left"/>
      <w:pPr>
        <w:tabs>
          <w:tab w:val="num" w:pos="5760"/>
        </w:tabs>
        <w:ind w:left="5760" w:hanging="360"/>
      </w:pPr>
      <w:rPr>
        <w:rFonts w:ascii="Courier New" w:hAnsi="Courier New"/>
      </w:rPr>
    </w:lvl>
    <w:lvl w:ilvl="8" w:tplc="9E1C3AD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8EE4588">
      <w:start w:val="1"/>
      <w:numFmt w:val="bullet"/>
      <w:lvlText w:val=""/>
      <w:lvlJc w:val="left"/>
      <w:pPr>
        <w:ind w:left="720" w:hanging="360"/>
      </w:pPr>
      <w:rPr>
        <w:rFonts w:ascii="Symbol" w:hAnsi="Symbol"/>
      </w:rPr>
    </w:lvl>
    <w:lvl w:ilvl="1" w:tplc="EF3A2216">
      <w:start w:val="1"/>
      <w:numFmt w:val="bullet"/>
      <w:lvlText w:val="o"/>
      <w:lvlJc w:val="left"/>
      <w:pPr>
        <w:tabs>
          <w:tab w:val="num" w:pos="1440"/>
        </w:tabs>
        <w:ind w:left="1440" w:hanging="360"/>
      </w:pPr>
      <w:rPr>
        <w:rFonts w:ascii="Courier New" w:hAnsi="Courier New"/>
      </w:rPr>
    </w:lvl>
    <w:lvl w:ilvl="2" w:tplc="EAB6F6B2">
      <w:start w:val="1"/>
      <w:numFmt w:val="bullet"/>
      <w:lvlText w:val=""/>
      <w:lvlJc w:val="left"/>
      <w:pPr>
        <w:tabs>
          <w:tab w:val="num" w:pos="2160"/>
        </w:tabs>
        <w:ind w:left="2160" w:hanging="360"/>
      </w:pPr>
      <w:rPr>
        <w:rFonts w:ascii="Wingdings" w:hAnsi="Wingdings"/>
      </w:rPr>
    </w:lvl>
    <w:lvl w:ilvl="3" w:tplc="CC06C0EE">
      <w:start w:val="1"/>
      <w:numFmt w:val="bullet"/>
      <w:lvlText w:val=""/>
      <w:lvlJc w:val="left"/>
      <w:pPr>
        <w:tabs>
          <w:tab w:val="num" w:pos="2880"/>
        </w:tabs>
        <w:ind w:left="2880" w:hanging="360"/>
      </w:pPr>
      <w:rPr>
        <w:rFonts w:ascii="Symbol" w:hAnsi="Symbol"/>
      </w:rPr>
    </w:lvl>
    <w:lvl w:ilvl="4" w:tplc="20E0A816">
      <w:start w:val="1"/>
      <w:numFmt w:val="bullet"/>
      <w:lvlText w:val="o"/>
      <w:lvlJc w:val="left"/>
      <w:pPr>
        <w:tabs>
          <w:tab w:val="num" w:pos="3600"/>
        </w:tabs>
        <w:ind w:left="3600" w:hanging="360"/>
      </w:pPr>
      <w:rPr>
        <w:rFonts w:ascii="Courier New" w:hAnsi="Courier New"/>
      </w:rPr>
    </w:lvl>
    <w:lvl w:ilvl="5" w:tplc="00087A88">
      <w:start w:val="1"/>
      <w:numFmt w:val="bullet"/>
      <w:lvlText w:val=""/>
      <w:lvlJc w:val="left"/>
      <w:pPr>
        <w:tabs>
          <w:tab w:val="num" w:pos="4320"/>
        </w:tabs>
        <w:ind w:left="4320" w:hanging="360"/>
      </w:pPr>
      <w:rPr>
        <w:rFonts w:ascii="Wingdings" w:hAnsi="Wingdings"/>
      </w:rPr>
    </w:lvl>
    <w:lvl w:ilvl="6" w:tplc="5A26CD68">
      <w:start w:val="1"/>
      <w:numFmt w:val="bullet"/>
      <w:lvlText w:val=""/>
      <w:lvlJc w:val="left"/>
      <w:pPr>
        <w:tabs>
          <w:tab w:val="num" w:pos="5040"/>
        </w:tabs>
        <w:ind w:left="5040" w:hanging="360"/>
      </w:pPr>
      <w:rPr>
        <w:rFonts w:ascii="Symbol" w:hAnsi="Symbol"/>
      </w:rPr>
    </w:lvl>
    <w:lvl w:ilvl="7" w:tplc="C9D22568">
      <w:start w:val="1"/>
      <w:numFmt w:val="bullet"/>
      <w:lvlText w:val="o"/>
      <w:lvlJc w:val="left"/>
      <w:pPr>
        <w:tabs>
          <w:tab w:val="num" w:pos="5760"/>
        </w:tabs>
        <w:ind w:left="5760" w:hanging="360"/>
      </w:pPr>
      <w:rPr>
        <w:rFonts w:ascii="Courier New" w:hAnsi="Courier New"/>
      </w:rPr>
    </w:lvl>
    <w:lvl w:ilvl="8" w:tplc="50F63F2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C7E3442">
      <w:start w:val="1"/>
      <w:numFmt w:val="bullet"/>
      <w:lvlText w:val=""/>
      <w:lvlJc w:val="left"/>
      <w:pPr>
        <w:ind w:left="720" w:hanging="360"/>
      </w:pPr>
      <w:rPr>
        <w:rFonts w:ascii="Symbol" w:hAnsi="Symbol"/>
      </w:rPr>
    </w:lvl>
    <w:lvl w:ilvl="1" w:tplc="15E2DD78">
      <w:start w:val="1"/>
      <w:numFmt w:val="bullet"/>
      <w:lvlText w:val="o"/>
      <w:lvlJc w:val="left"/>
      <w:pPr>
        <w:tabs>
          <w:tab w:val="num" w:pos="1440"/>
        </w:tabs>
        <w:ind w:left="1440" w:hanging="360"/>
      </w:pPr>
      <w:rPr>
        <w:rFonts w:ascii="Courier New" w:hAnsi="Courier New"/>
      </w:rPr>
    </w:lvl>
    <w:lvl w:ilvl="2" w:tplc="CF06A0AC">
      <w:start w:val="1"/>
      <w:numFmt w:val="bullet"/>
      <w:lvlText w:val=""/>
      <w:lvlJc w:val="left"/>
      <w:pPr>
        <w:tabs>
          <w:tab w:val="num" w:pos="2160"/>
        </w:tabs>
        <w:ind w:left="2160" w:hanging="360"/>
      </w:pPr>
      <w:rPr>
        <w:rFonts w:ascii="Wingdings" w:hAnsi="Wingdings"/>
      </w:rPr>
    </w:lvl>
    <w:lvl w:ilvl="3" w:tplc="4D96EA22">
      <w:start w:val="1"/>
      <w:numFmt w:val="bullet"/>
      <w:lvlText w:val=""/>
      <w:lvlJc w:val="left"/>
      <w:pPr>
        <w:tabs>
          <w:tab w:val="num" w:pos="2880"/>
        </w:tabs>
        <w:ind w:left="2880" w:hanging="360"/>
      </w:pPr>
      <w:rPr>
        <w:rFonts w:ascii="Symbol" w:hAnsi="Symbol"/>
      </w:rPr>
    </w:lvl>
    <w:lvl w:ilvl="4" w:tplc="A4549C5A">
      <w:start w:val="1"/>
      <w:numFmt w:val="bullet"/>
      <w:lvlText w:val="o"/>
      <w:lvlJc w:val="left"/>
      <w:pPr>
        <w:tabs>
          <w:tab w:val="num" w:pos="3600"/>
        </w:tabs>
        <w:ind w:left="3600" w:hanging="360"/>
      </w:pPr>
      <w:rPr>
        <w:rFonts w:ascii="Courier New" w:hAnsi="Courier New"/>
      </w:rPr>
    </w:lvl>
    <w:lvl w:ilvl="5" w:tplc="B3D20156">
      <w:start w:val="1"/>
      <w:numFmt w:val="bullet"/>
      <w:lvlText w:val=""/>
      <w:lvlJc w:val="left"/>
      <w:pPr>
        <w:tabs>
          <w:tab w:val="num" w:pos="4320"/>
        </w:tabs>
        <w:ind w:left="4320" w:hanging="360"/>
      </w:pPr>
      <w:rPr>
        <w:rFonts w:ascii="Wingdings" w:hAnsi="Wingdings"/>
      </w:rPr>
    </w:lvl>
    <w:lvl w:ilvl="6" w:tplc="B1988DCA">
      <w:start w:val="1"/>
      <w:numFmt w:val="bullet"/>
      <w:lvlText w:val=""/>
      <w:lvlJc w:val="left"/>
      <w:pPr>
        <w:tabs>
          <w:tab w:val="num" w:pos="5040"/>
        </w:tabs>
        <w:ind w:left="5040" w:hanging="360"/>
      </w:pPr>
      <w:rPr>
        <w:rFonts w:ascii="Symbol" w:hAnsi="Symbol"/>
      </w:rPr>
    </w:lvl>
    <w:lvl w:ilvl="7" w:tplc="EFAC3980">
      <w:start w:val="1"/>
      <w:numFmt w:val="bullet"/>
      <w:lvlText w:val="o"/>
      <w:lvlJc w:val="left"/>
      <w:pPr>
        <w:tabs>
          <w:tab w:val="num" w:pos="5760"/>
        </w:tabs>
        <w:ind w:left="5760" w:hanging="360"/>
      </w:pPr>
      <w:rPr>
        <w:rFonts w:ascii="Courier New" w:hAnsi="Courier New"/>
      </w:rPr>
    </w:lvl>
    <w:lvl w:ilvl="8" w:tplc="33AA639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9D0A24BC">
      <w:start w:val="1"/>
      <w:numFmt w:val="bullet"/>
      <w:lvlText w:val=""/>
      <w:lvlJc w:val="left"/>
      <w:pPr>
        <w:ind w:left="720" w:hanging="360"/>
      </w:pPr>
      <w:rPr>
        <w:rFonts w:ascii="Symbol" w:hAnsi="Symbol"/>
      </w:rPr>
    </w:lvl>
    <w:lvl w:ilvl="1" w:tplc="9ACE5954">
      <w:start w:val="1"/>
      <w:numFmt w:val="bullet"/>
      <w:lvlText w:val="o"/>
      <w:lvlJc w:val="left"/>
      <w:pPr>
        <w:tabs>
          <w:tab w:val="num" w:pos="1440"/>
        </w:tabs>
        <w:ind w:left="1440" w:hanging="360"/>
      </w:pPr>
      <w:rPr>
        <w:rFonts w:ascii="Courier New" w:hAnsi="Courier New"/>
      </w:rPr>
    </w:lvl>
    <w:lvl w:ilvl="2" w:tplc="51465F60">
      <w:start w:val="1"/>
      <w:numFmt w:val="bullet"/>
      <w:lvlText w:val=""/>
      <w:lvlJc w:val="left"/>
      <w:pPr>
        <w:tabs>
          <w:tab w:val="num" w:pos="2160"/>
        </w:tabs>
        <w:ind w:left="2160" w:hanging="360"/>
      </w:pPr>
      <w:rPr>
        <w:rFonts w:ascii="Wingdings" w:hAnsi="Wingdings"/>
      </w:rPr>
    </w:lvl>
    <w:lvl w:ilvl="3" w:tplc="38F43FB4">
      <w:start w:val="1"/>
      <w:numFmt w:val="bullet"/>
      <w:lvlText w:val=""/>
      <w:lvlJc w:val="left"/>
      <w:pPr>
        <w:tabs>
          <w:tab w:val="num" w:pos="2880"/>
        </w:tabs>
        <w:ind w:left="2880" w:hanging="360"/>
      </w:pPr>
      <w:rPr>
        <w:rFonts w:ascii="Symbol" w:hAnsi="Symbol"/>
      </w:rPr>
    </w:lvl>
    <w:lvl w:ilvl="4" w:tplc="44B8AD8E">
      <w:start w:val="1"/>
      <w:numFmt w:val="bullet"/>
      <w:lvlText w:val="o"/>
      <w:lvlJc w:val="left"/>
      <w:pPr>
        <w:tabs>
          <w:tab w:val="num" w:pos="3600"/>
        </w:tabs>
        <w:ind w:left="3600" w:hanging="360"/>
      </w:pPr>
      <w:rPr>
        <w:rFonts w:ascii="Courier New" w:hAnsi="Courier New"/>
      </w:rPr>
    </w:lvl>
    <w:lvl w:ilvl="5" w:tplc="BDE6A526">
      <w:start w:val="1"/>
      <w:numFmt w:val="bullet"/>
      <w:lvlText w:val=""/>
      <w:lvlJc w:val="left"/>
      <w:pPr>
        <w:tabs>
          <w:tab w:val="num" w:pos="4320"/>
        </w:tabs>
        <w:ind w:left="4320" w:hanging="360"/>
      </w:pPr>
      <w:rPr>
        <w:rFonts w:ascii="Wingdings" w:hAnsi="Wingdings"/>
      </w:rPr>
    </w:lvl>
    <w:lvl w:ilvl="6" w:tplc="105E6276">
      <w:start w:val="1"/>
      <w:numFmt w:val="bullet"/>
      <w:lvlText w:val=""/>
      <w:lvlJc w:val="left"/>
      <w:pPr>
        <w:tabs>
          <w:tab w:val="num" w:pos="5040"/>
        </w:tabs>
        <w:ind w:left="5040" w:hanging="360"/>
      </w:pPr>
      <w:rPr>
        <w:rFonts w:ascii="Symbol" w:hAnsi="Symbol"/>
      </w:rPr>
    </w:lvl>
    <w:lvl w:ilvl="7" w:tplc="C7488BCA">
      <w:start w:val="1"/>
      <w:numFmt w:val="bullet"/>
      <w:lvlText w:val="o"/>
      <w:lvlJc w:val="left"/>
      <w:pPr>
        <w:tabs>
          <w:tab w:val="num" w:pos="5760"/>
        </w:tabs>
        <w:ind w:left="5760" w:hanging="360"/>
      </w:pPr>
      <w:rPr>
        <w:rFonts w:ascii="Courier New" w:hAnsi="Courier New"/>
      </w:rPr>
    </w:lvl>
    <w:lvl w:ilvl="8" w:tplc="3B94FD3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A860E08E">
      <w:start w:val="1"/>
      <w:numFmt w:val="bullet"/>
      <w:lvlText w:val=""/>
      <w:lvlJc w:val="left"/>
      <w:pPr>
        <w:ind w:left="720" w:hanging="360"/>
      </w:pPr>
      <w:rPr>
        <w:rFonts w:ascii="Symbol" w:hAnsi="Symbol"/>
      </w:rPr>
    </w:lvl>
    <w:lvl w:ilvl="1" w:tplc="5F269526">
      <w:start w:val="1"/>
      <w:numFmt w:val="bullet"/>
      <w:lvlText w:val="o"/>
      <w:lvlJc w:val="left"/>
      <w:pPr>
        <w:tabs>
          <w:tab w:val="num" w:pos="1440"/>
        </w:tabs>
        <w:ind w:left="1440" w:hanging="360"/>
      </w:pPr>
      <w:rPr>
        <w:rFonts w:ascii="Courier New" w:hAnsi="Courier New"/>
      </w:rPr>
    </w:lvl>
    <w:lvl w:ilvl="2" w:tplc="47C0ECA0">
      <w:start w:val="1"/>
      <w:numFmt w:val="bullet"/>
      <w:lvlText w:val=""/>
      <w:lvlJc w:val="left"/>
      <w:pPr>
        <w:tabs>
          <w:tab w:val="num" w:pos="2160"/>
        </w:tabs>
        <w:ind w:left="2160" w:hanging="360"/>
      </w:pPr>
      <w:rPr>
        <w:rFonts w:ascii="Wingdings" w:hAnsi="Wingdings"/>
      </w:rPr>
    </w:lvl>
    <w:lvl w:ilvl="3" w:tplc="4AB8E84C">
      <w:start w:val="1"/>
      <w:numFmt w:val="bullet"/>
      <w:lvlText w:val=""/>
      <w:lvlJc w:val="left"/>
      <w:pPr>
        <w:tabs>
          <w:tab w:val="num" w:pos="2880"/>
        </w:tabs>
        <w:ind w:left="2880" w:hanging="360"/>
      </w:pPr>
      <w:rPr>
        <w:rFonts w:ascii="Symbol" w:hAnsi="Symbol"/>
      </w:rPr>
    </w:lvl>
    <w:lvl w:ilvl="4" w:tplc="508217F4">
      <w:start w:val="1"/>
      <w:numFmt w:val="bullet"/>
      <w:lvlText w:val="o"/>
      <w:lvlJc w:val="left"/>
      <w:pPr>
        <w:tabs>
          <w:tab w:val="num" w:pos="3600"/>
        </w:tabs>
        <w:ind w:left="3600" w:hanging="360"/>
      </w:pPr>
      <w:rPr>
        <w:rFonts w:ascii="Courier New" w:hAnsi="Courier New"/>
      </w:rPr>
    </w:lvl>
    <w:lvl w:ilvl="5" w:tplc="4612A040">
      <w:start w:val="1"/>
      <w:numFmt w:val="bullet"/>
      <w:lvlText w:val=""/>
      <w:lvlJc w:val="left"/>
      <w:pPr>
        <w:tabs>
          <w:tab w:val="num" w:pos="4320"/>
        </w:tabs>
        <w:ind w:left="4320" w:hanging="360"/>
      </w:pPr>
      <w:rPr>
        <w:rFonts w:ascii="Wingdings" w:hAnsi="Wingdings"/>
      </w:rPr>
    </w:lvl>
    <w:lvl w:ilvl="6" w:tplc="23560F4A">
      <w:start w:val="1"/>
      <w:numFmt w:val="bullet"/>
      <w:lvlText w:val=""/>
      <w:lvlJc w:val="left"/>
      <w:pPr>
        <w:tabs>
          <w:tab w:val="num" w:pos="5040"/>
        </w:tabs>
        <w:ind w:left="5040" w:hanging="360"/>
      </w:pPr>
      <w:rPr>
        <w:rFonts w:ascii="Symbol" w:hAnsi="Symbol"/>
      </w:rPr>
    </w:lvl>
    <w:lvl w:ilvl="7" w:tplc="086C5800">
      <w:start w:val="1"/>
      <w:numFmt w:val="bullet"/>
      <w:lvlText w:val="o"/>
      <w:lvlJc w:val="left"/>
      <w:pPr>
        <w:tabs>
          <w:tab w:val="num" w:pos="5760"/>
        </w:tabs>
        <w:ind w:left="5760" w:hanging="360"/>
      </w:pPr>
      <w:rPr>
        <w:rFonts w:ascii="Courier New" w:hAnsi="Courier New"/>
      </w:rPr>
    </w:lvl>
    <w:lvl w:ilvl="8" w:tplc="80221DC4">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22BE4BFA">
      <w:start w:val="1"/>
      <w:numFmt w:val="bullet"/>
      <w:lvlText w:val=""/>
      <w:lvlJc w:val="left"/>
      <w:pPr>
        <w:ind w:left="720" w:hanging="360"/>
      </w:pPr>
      <w:rPr>
        <w:rFonts w:ascii="Symbol" w:hAnsi="Symbol"/>
      </w:rPr>
    </w:lvl>
    <w:lvl w:ilvl="1" w:tplc="46186298">
      <w:start w:val="1"/>
      <w:numFmt w:val="bullet"/>
      <w:lvlText w:val="o"/>
      <w:lvlJc w:val="left"/>
      <w:pPr>
        <w:tabs>
          <w:tab w:val="num" w:pos="1440"/>
        </w:tabs>
        <w:ind w:left="1440" w:hanging="360"/>
      </w:pPr>
      <w:rPr>
        <w:rFonts w:ascii="Courier New" w:hAnsi="Courier New"/>
      </w:rPr>
    </w:lvl>
    <w:lvl w:ilvl="2" w:tplc="F362949C">
      <w:start w:val="1"/>
      <w:numFmt w:val="bullet"/>
      <w:lvlText w:val=""/>
      <w:lvlJc w:val="left"/>
      <w:pPr>
        <w:tabs>
          <w:tab w:val="num" w:pos="2160"/>
        </w:tabs>
        <w:ind w:left="2160" w:hanging="360"/>
      </w:pPr>
      <w:rPr>
        <w:rFonts w:ascii="Wingdings" w:hAnsi="Wingdings"/>
      </w:rPr>
    </w:lvl>
    <w:lvl w:ilvl="3" w:tplc="95F697BA">
      <w:start w:val="1"/>
      <w:numFmt w:val="bullet"/>
      <w:lvlText w:val=""/>
      <w:lvlJc w:val="left"/>
      <w:pPr>
        <w:tabs>
          <w:tab w:val="num" w:pos="2880"/>
        </w:tabs>
        <w:ind w:left="2880" w:hanging="360"/>
      </w:pPr>
      <w:rPr>
        <w:rFonts w:ascii="Symbol" w:hAnsi="Symbol"/>
      </w:rPr>
    </w:lvl>
    <w:lvl w:ilvl="4" w:tplc="62EED28E">
      <w:start w:val="1"/>
      <w:numFmt w:val="bullet"/>
      <w:lvlText w:val="o"/>
      <w:lvlJc w:val="left"/>
      <w:pPr>
        <w:tabs>
          <w:tab w:val="num" w:pos="3600"/>
        </w:tabs>
        <w:ind w:left="3600" w:hanging="360"/>
      </w:pPr>
      <w:rPr>
        <w:rFonts w:ascii="Courier New" w:hAnsi="Courier New"/>
      </w:rPr>
    </w:lvl>
    <w:lvl w:ilvl="5" w:tplc="10B682AC">
      <w:start w:val="1"/>
      <w:numFmt w:val="bullet"/>
      <w:lvlText w:val=""/>
      <w:lvlJc w:val="left"/>
      <w:pPr>
        <w:tabs>
          <w:tab w:val="num" w:pos="4320"/>
        </w:tabs>
        <w:ind w:left="4320" w:hanging="360"/>
      </w:pPr>
      <w:rPr>
        <w:rFonts w:ascii="Wingdings" w:hAnsi="Wingdings"/>
      </w:rPr>
    </w:lvl>
    <w:lvl w:ilvl="6" w:tplc="9738A584">
      <w:start w:val="1"/>
      <w:numFmt w:val="bullet"/>
      <w:lvlText w:val=""/>
      <w:lvlJc w:val="left"/>
      <w:pPr>
        <w:tabs>
          <w:tab w:val="num" w:pos="5040"/>
        </w:tabs>
        <w:ind w:left="5040" w:hanging="360"/>
      </w:pPr>
      <w:rPr>
        <w:rFonts w:ascii="Symbol" w:hAnsi="Symbol"/>
      </w:rPr>
    </w:lvl>
    <w:lvl w:ilvl="7" w:tplc="4AC25A94">
      <w:start w:val="1"/>
      <w:numFmt w:val="bullet"/>
      <w:lvlText w:val="o"/>
      <w:lvlJc w:val="left"/>
      <w:pPr>
        <w:tabs>
          <w:tab w:val="num" w:pos="5760"/>
        </w:tabs>
        <w:ind w:left="5760" w:hanging="360"/>
      </w:pPr>
      <w:rPr>
        <w:rFonts w:ascii="Courier New" w:hAnsi="Courier New"/>
      </w:rPr>
    </w:lvl>
    <w:lvl w:ilvl="8" w:tplc="666A7FA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0107FA4">
      <w:start w:val="1"/>
      <w:numFmt w:val="bullet"/>
      <w:lvlText w:val=""/>
      <w:lvlJc w:val="left"/>
      <w:pPr>
        <w:ind w:left="720" w:hanging="360"/>
      </w:pPr>
      <w:rPr>
        <w:rFonts w:ascii="Symbol" w:hAnsi="Symbol"/>
      </w:rPr>
    </w:lvl>
    <w:lvl w:ilvl="1" w:tplc="16BED622">
      <w:start w:val="1"/>
      <w:numFmt w:val="bullet"/>
      <w:lvlText w:val="o"/>
      <w:lvlJc w:val="left"/>
      <w:pPr>
        <w:tabs>
          <w:tab w:val="num" w:pos="1440"/>
        </w:tabs>
        <w:ind w:left="1440" w:hanging="360"/>
      </w:pPr>
      <w:rPr>
        <w:rFonts w:ascii="Courier New" w:hAnsi="Courier New"/>
      </w:rPr>
    </w:lvl>
    <w:lvl w:ilvl="2" w:tplc="53EAB1AE">
      <w:start w:val="1"/>
      <w:numFmt w:val="bullet"/>
      <w:lvlText w:val=""/>
      <w:lvlJc w:val="left"/>
      <w:pPr>
        <w:tabs>
          <w:tab w:val="num" w:pos="2160"/>
        </w:tabs>
        <w:ind w:left="2160" w:hanging="360"/>
      </w:pPr>
      <w:rPr>
        <w:rFonts w:ascii="Wingdings" w:hAnsi="Wingdings"/>
      </w:rPr>
    </w:lvl>
    <w:lvl w:ilvl="3" w:tplc="EF985456">
      <w:start w:val="1"/>
      <w:numFmt w:val="bullet"/>
      <w:lvlText w:val=""/>
      <w:lvlJc w:val="left"/>
      <w:pPr>
        <w:tabs>
          <w:tab w:val="num" w:pos="2880"/>
        </w:tabs>
        <w:ind w:left="2880" w:hanging="360"/>
      </w:pPr>
      <w:rPr>
        <w:rFonts w:ascii="Symbol" w:hAnsi="Symbol"/>
      </w:rPr>
    </w:lvl>
    <w:lvl w:ilvl="4" w:tplc="DE0E580A">
      <w:start w:val="1"/>
      <w:numFmt w:val="bullet"/>
      <w:lvlText w:val="o"/>
      <w:lvlJc w:val="left"/>
      <w:pPr>
        <w:tabs>
          <w:tab w:val="num" w:pos="3600"/>
        </w:tabs>
        <w:ind w:left="3600" w:hanging="360"/>
      </w:pPr>
      <w:rPr>
        <w:rFonts w:ascii="Courier New" w:hAnsi="Courier New"/>
      </w:rPr>
    </w:lvl>
    <w:lvl w:ilvl="5" w:tplc="D1C8616E">
      <w:start w:val="1"/>
      <w:numFmt w:val="bullet"/>
      <w:lvlText w:val=""/>
      <w:lvlJc w:val="left"/>
      <w:pPr>
        <w:tabs>
          <w:tab w:val="num" w:pos="4320"/>
        </w:tabs>
        <w:ind w:left="4320" w:hanging="360"/>
      </w:pPr>
      <w:rPr>
        <w:rFonts w:ascii="Wingdings" w:hAnsi="Wingdings"/>
      </w:rPr>
    </w:lvl>
    <w:lvl w:ilvl="6" w:tplc="198081CE">
      <w:start w:val="1"/>
      <w:numFmt w:val="bullet"/>
      <w:lvlText w:val=""/>
      <w:lvlJc w:val="left"/>
      <w:pPr>
        <w:tabs>
          <w:tab w:val="num" w:pos="5040"/>
        </w:tabs>
        <w:ind w:left="5040" w:hanging="360"/>
      </w:pPr>
      <w:rPr>
        <w:rFonts w:ascii="Symbol" w:hAnsi="Symbol"/>
      </w:rPr>
    </w:lvl>
    <w:lvl w:ilvl="7" w:tplc="30FA452C">
      <w:start w:val="1"/>
      <w:numFmt w:val="bullet"/>
      <w:lvlText w:val="o"/>
      <w:lvlJc w:val="left"/>
      <w:pPr>
        <w:tabs>
          <w:tab w:val="num" w:pos="5760"/>
        </w:tabs>
        <w:ind w:left="5760" w:hanging="360"/>
      </w:pPr>
      <w:rPr>
        <w:rFonts w:ascii="Courier New" w:hAnsi="Courier New"/>
      </w:rPr>
    </w:lvl>
    <w:lvl w:ilvl="8" w:tplc="FDDA61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D83C03D0">
      <w:start w:val="1"/>
      <w:numFmt w:val="bullet"/>
      <w:lvlText w:val=""/>
      <w:lvlJc w:val="left"/>
      <w:pPr>
        <w:ind w:left="720" w:hanging="360"/>
      </w:pPr>
      <w:rPr>
        <w:rFonts w:ascii="Symbol" w:hAnsi="Symbol"/>
      </w:rPr>
    </w:lvl>
    <w:lvl w:ilvl="1" w:tplc="9F5E81B2">
      <w:start w:val="1"/>
      <w:numFmt w:val="bullet"/>
      <w:lvlText w:val="o"/>
      <w:lvlJc w:val="left"/>
      <w:pPr>
        <w:tabs>
          <w:tab w:val="num" w:pos="1440"/>
        </w:tabs>
        <w:ind w:left="1440" w:hanging="360"/>
      </w:pPr>
      <w:rPr>
        <w:rFonts w:ascii="Courier New" w:hAnsi="Courier New"/>
      </w:rPr>
    </w:lvl>
    <w:lvl w:ilvl="2" w:tplc="093A3186">
      <w:start w:val="1"/>
      <w:numFmt w:val="bullet"/>
      <w:lvlText w:val=""/>
      <w:lvlJc w:val="left"/>
      <w:pPr>
        <w:tabs>
          <w:tab w:val="num" w:pos="2160"/>
        </w:tabs>
        <w:ind w:left="2160" w:hanging="360"/>
      </w:pPr>
      <w:rPr>
        <w:rFonts w:ascii="Wingdings" w:hAnsi="Wingdings"/>
      </w:rPr>
    </w:lvl>
    <w:lvl w:ilvl="3" w:tplc="57B8A682">
      <w:start w:val="1"/>
      <w:numFmt w:val="bullet"/>
      <w:lvlText w:val=""/>
      <w:lvlJc w:val="left"/>
      <w:pPr>
        <w:tabs>
          <w:tab w:val="num" w:pos="2880"/>
        </w:tabs>
        <w:ind w:left="2880" w:hanging="360"/>
      </w:pPr>
      <w:rPr>
        <w:rFonts w:ascii="Symbol" w:hAnsi="Symbol"/>
      </w:rPr>
    </w:lvl>
    <w:lvl w:ilvl="4" w:tplc="5AFCEA9E">
      <w:start w:val="1"/>
      <w:numFmt w:val="bullet"/>
      <w:lvlText w:val="o"/>
      <w:lvlJc w:val="left"/>
      <w:pPr>
        <w:tabs>
          <w:tab w:val="num" w:pos="3600"/>
        </w:tabs>
        <w:ind w:left="3600" w:hanging="360"/>
      </w:pPr>
      <w:rPr>
        <w:rFonts w:ascii="Courier New" w:hAnsi="Courier New"/>
      </w:rPr>
    </w:lvl>
    <w:lvl w:ilvl="5" w:tplc="411E7AA0">
      <w:start w:val="1"/>
      <w:numFmt w:val="bullet"/>
      <w:lvlText w:val=""/>
      <w:lvlJc w:val="left"/>
      <w:pPr>
        <w:tabs>
          <w:tab w:val="num" w:pos="4320"/>
        </w:tabs>
        <w:ind w:left="4320" w:hanging="360"/>
      </w:pPr>
      <w:rPr>
        <w:rFonts w:ascii="Wingdings" w:hAnsi="Wingdings"/>
      </w:rPr>
    </w:lvl>
    <w:lvl w:ilvl="6" w:tplc="D4D48B6C">
      <w:start w:val="1"/>
      <w:numFmt w:val="bullet"/>
      <w:lvlText w:val=""/>
      <w:lvlJc w:val="left"/>
      <w:pPr>
        <w:tabs>
          <w:tab w:val="num" w:pos="5040"/>
        </w:tabs>
        <w:ind w:left="5040" w:hanging="360"/>
      </w:pPr>
      <w:rPr>
        <w:rFonts w:ascii="Symbol" w:hAnsi="Symbol"/>
      </w:rPr>
    </w:lvl>
    <w:lvl w:ilvl="7" w:tplc="4E70A756">
      <w:start w:val="1"/>
      <w:numFmt w:val="bullet"/>
      <w:lvlText w:val="o"/>
      <w:lvlJc w:val="left"/>
      <w:pPr>
        <w:tabs>
          <w:tab w:val="num" w:pos="5760"/>
        </w:tabs>
        <w:ind w:left="5760" w:hanging="360"/>
      </w:pPr>
      <w:rPr>
        <w:rFonts w:ascii="Courier New" w:hAnsi="Courier New"/>
      </w:rPr>
    </w:lvl>
    <w:lvl w:ilvl="8" w:tplc="420AE30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2A9CEE20">
      <w:start w:val="1"/>
      <w:numFmt w:val="bullet"/>
      <w:lvlText w:val=""/>
      <w:lvlJc w:val="left"/>
      <w:pPr>
        <w:ind w:left="720" w:hanging="360"/>
      </w:pPr>
      <w:rPr>
        <w:rFonts w:ascii="Symbol" w:hAnsi="Symbol"/>
      </w:rPr>
    </w:lvl>
    <w:lvl w:ilvl="1" w:tplc="C3C059AC">
      <w:start w:val="1"/>
      <w:numFmt w:val="bullet"/>
      <w:lvlText w:val="o"/>
      <w:lvlJc w:val="left"/>
      <w:pPr>
        <w:tabs>
          <w:tab w:val="num" w:pos="1440"/>
        </w:tabs>
        <w:ind w:left="1440" w:hanging="360"/>
      </w:pPr>
      <w:rPr>
        <w:rFonts w:ascii="Courier New" w:hAnsi="Courier New"/>
      </w:rPr>
    </w:lvl>
    <w:lvl w:ilvl="2" w:tplc="7B5CF53E">
      <w:start w:val="1"/>
      <w:numFmt w:val="bullet"/>
      <w:lvlText w:val=""/>
      <w:lvlJc w:val="left"/>
      <w:pPr>
        <w:tabs>
          <w:tab w:val="num" w:pos="2160"/>
        </w:tabs>
        <w:ind w:left="2160" w:hanging="360"/>
      </w:pPr>
      <w:rPr>
        <w:rFonts w:ascii="Wingdings" w:hAnsi="Wingdings"/>
      </w:rPr>
    </w:lvl>
    <w:lvl w:ilvl="3" w:tplc="F4B0C542">
      <w:start w:val="1"/>
      <w:numFmt w:val="bullet"/>
      <w:lvlText w:val=""/>
      <w:lvlJc w:val="left"/>
      <w:pPr>
        <w:tabs>
          <w:tab w:val="num" w:pos="2880"/>
        </w:tabs>
        <w:ind w:left="2880" w:hanging="360"/>
      </w:pPr>
      <w:rPr>
        <w:rFonts w:ascii="Symbol" w:hAnsi="Symbol"/>
      </w:rPr>
    </w:lvl>
    <w:lvl w:ilvl="4" w:tplc="0312314A">
      <w:start w:val="1"/>
      <w:numFmt w:val="bullet"/>
      <w:lvlText w:val="o"/>
      <w:lvlJc w:val="left"/>
      <w:pPr>
        <w:tabs>
          <w:tab w:val="num" w:pos="3600"/>
        </w:tabs>
        <w:ind w:left="3600" w:hanging="360"/>
      </w:pPr>
      <w:rPr>
        <w:rFonts w:ascii="Courier New" w:hAnsi="Courier New"/>
      </w:rPr>
    </w:lvl>
    <w:lvl w:ilvl="5" w:tplc="35A8D726">
      <w:start w:val="1"/>
      <w:numFmt w:val="bullet"/>
      <w:lvlText w:val=""/>
      <w:lvlJc w:val="left"/>
      <w:pPr>
        <w:tabs>
          <w:tab w:val="num" w:pos="4320"/>
        </w:tabs>
        <w:ind w:left="4320" w:hanging="360"/>
      </w:pPr>
      <w:rPr>
        <w:rFonts w:ascii="Wingdings" w:hAnsi="Wingdings"/>
      </w:rPr>
    </w:lvl>
    <w:lvl w:ilvl="6" w:tplc="78A493BA">
      <w:start w:val="1"/>
      <w:numFmt w:val="bullet"/>
      <w:lvlText w:val=""/>
      <w:lvlJc w:val="left"/>
      <w:pPr>
        <w:tabs>
          <w:tab w:val="num" w:pos="5040"/>
        </w:tabs>
        <w:ind w:left="5040" w:hanging="360"/>
      </w:pPr>
      <w:rPr>
        <w:rFonts w:ascii="Symbol" w:hAnsi="Symbol"/>
      </w:rPr>
    </w:lvl>
    <w:lvl w:ilvl="7" w:tplc="CD362C5E">
      <w:start w:val="1"/>
      <w:numFmt w:val="bullet"/>
      <w:lvlText w:val="o"/>
      <w:lvlJc w:val="left"/>
      <w:pPr>
        <w:tabs>
          <w:tab w:val="num" w:pos="5760"/>
        </w:tabs>
        <w:ind w:left="5760" w:hanging="360"/>
      </w:pPr>
      <w:rPr>
        <w:rFonts w:ascii="Courier New" w:hAnsi="Courier New"/>
      </w:rPr>
    </w:lvl>
    <w:lvl w:ilvl="8" w:tplc="8E7A696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263E882E">
      <w:start w:val="1"/>
      <w:numFmt w:val="bullet"/>
      <w:lvlText w:val=""/>
      <w:lvlJc w:val="left"/>
      <w:pPr>
        <w:ind w:left="720" w:hanging="360"/>
      </w:pPr>
      <w:rPr>
        <w:rFonts w:ascii="Symbol" w:hAnsi="Symbol"/>
      </w:rPr>
    </w:lvl>
    <w:lvl w:ilvl="1" w:tplc="B08EDFE6">
      <w:start w:val="1"/>
      <w:numFmt w:val="bullet"/>
      <w:lvlText w:val="o"/>
      <w:lvlJc w:val="left"/>
      <w:pPr>
        <w:tabs>
          <w:tab w:val="num" w:pos="1440"/>
        </w:tabs>
        <w:ind w:left="1440" w:hanging="360"/>
      </w:pPr>
      <w:rPr>
        <w:rFonts w:ascii="Courier New" w:hAnsi="Courier New"/>
      </w:rPr>
    </w:lvl>
    <w:lvl w:ilvl="2" w:tplc="FF90E16C">
      <w:start w:val="1"/>
      <w:numFmt w:val="bullet"/>
      <w:lvlText w:val=""/>
      <w:lvlJc w:val="left"/>
      <w:pPr>
        <w:tabs>
          <w:tab w:val="num" w:pos="2160"/>
        </w:tabs>
        <w:ind w:left="2160" w:hanging="360"/>
      </w:pPr>
      <w:rPr>
        <w:rFonts w:ascii="Wingdings" w:hAnsi="Wingdings"/>
      </w:rPr>
    </w:lvl>
    <w:lvl w:ilvl="3" w:tplc="74D6C81C">
      <w:start w:val="1"/>
      <w:numFmt w:val="bullet"/>
      <w:lvlText w:val=""/>
      <w:lvlJc w:val="left"/>
      <w:pPr>
        <w:tabs>
          <w:tab w:val="num" w:pos="2880"/>
        </w:tabs>
        <w:ind w:left="2880" w:hanging="360"/>
      </w:pPr>
      <w:rPr>
        <w:rFonts w:ascii="Symbol" w:hAnsi="Symbol"/>
      </w:rPr>
    </w:lvl>
    <w:lvl w:ilvl="4" w:tplc="723CF674">
      <w:start w:val="1"/>
      <w:numFmt w:val="bullet"/>
      <w:lvlText w:val="o"/>
      <w:lvlJc w:val="left"/>
      <w:pPr>
        <w:tabs>
          <w:tab w:val="num" w:pos="3600"/>
        </w:tabs>
        <w:ind w:left="3600" w:hanging="360"/>
      </w:pPr>
      <w:rPr>
        <w:rFonts w:ascii="Courier New" w:hAnsi="Courier New"/>
      </w:rPr>
    </w:lvl>
    <w:lvl w:ilvl="5" w:tplc="7BC240A4">
      <w:start w:val="1"/>
      <w:numFmt w:val="bullet"/>
      <w:lvlText w:val=""/>
      <w:lvlJc w:val="left"/>
      <w:pPr>
        <w:tabs>
          <w:tab w:val="num" w:pos="4320"/>
        </w:tabs>
        <w:ind w:left="4320" w:hanging="360"/>
      </w:pPr>
      <w:rPr>
        <w:rFonts w:ascii="Wingdings" w:hAnsi="Wingdings"/>
      </w:rPr>
    </w:lvl>
    <w:lvl w:ilvl="6" w:tplc="49AE1480">
      <w:start w:val="1"/>
      <w:numFmt w:val="bullet"/>
      <w:lvlText w:val=""/>
      <w:lvlJc w:val="left"/>
      <w:pPr>
        <w:tabs>
          <w:tab w:val="num" w:pos="5040"/>
        </w:tabs>
        <w:ind w:left="5040" w:hanging="360"/>
      </w:pPr>
      <w:rPr>
        <w:rFonts w:ascii="Symbol" w:hAnsi="Symbol"/>
      </w:rPr>
    </w:lvl>
    <w:lvl w:ilvl="7" w:tplc="D332BFF8">
      <w:start w:val="1"/>
      <w:numFmt w:val="bullet"/>
      <w:lvlText w:val="o"/>
      <w:lvlJc w:val="left"/>
      <w:pPr>
        <w:tabs>
          <w:tab w:val="num" w:pos="5760"/>
        </w:tabs>
        <w:ind w:left="5760" w:hanging="360"/>
      </w:pPr>
      <w:rPr>
        <w:rFonts w:ascii="Courier New" w:hAnsi="Courier New"/>
      </w:rPr>
    </w:lvl>
    <w:lvl w:ilvl="8" w:tplc="041881F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DDBAA914">
      <w:start w:val="1"/>
      <w:numFmt w:val="bullet"/>
      <w:lvlText w:val=""/>
      <w:lvlJc w:val="left"/>
      <w:pPr>
        <w:ind w:left="720" w:hanging="360"/>
      </w:pPr>
      <w:rPr>
        <w:rFonts w:ascii="Symbol" w:hAnsi="Symbol"/>
      </w:rPr>
    </w:lvl>
    <w:lvl w:ilvl="1" w:tplc="071AB300">
      <w:start w:val="1"/>
      <w:numFmt w:val="bullet"/>
      <w:lvlText w:val="o"/>
      <w:lvlJc w:val="left"/>
      <w:pPr>
        <w:tabs>
          <w:tab w:val="num" w:pos="1440"/>
        </w:tabs>
        <w:ind w:left="1440" w:hanging="360"/>
      </w:pPr>
      <w:rPr>
        <w:rFonts w:ascii="Courier New" w:hAnsi="Courier New"/>
      </w:rPr>
    </w:lvl>
    <w:lvl w:ilvl="2" w:tplc="AACA8CCA">
      <w:start w:val="1"/>
      <w:numFmt w:val="bullet"/>
      <w:lvlText w:val=""/>
      <w:lvlJc w:val="left"/>
      <w:pPr>
        <w:tabs>
          <w:tab w:val="num" w:pos="2160"/>
        </w:tabs>
        <w:ind w:left="2160" w:hanging="360"/>
      </w:pPr>
      <w:rPr>
        <w:rFonts w:ascii="Wingdings" w:hAnsi="Wingdings"/>
      </w:rPr>
    </w:lvl>
    <w:lvl w:ilvl="3" w:tplc="AC386368">
      <w:start w:val="1"/>
      <w:numFmt w:val="bullet"/>
      <w:lvlText w:val=""/>
      <w:lvlJc w:val="left"/>
      <w:pPr>
        <w:tabs>
          <w:tab w:val="num" w:pos="2880"/>
        </w:tabs>
        <w:ind w:left="2880" w:hanging="360"/>
      </w:pPr>
      <w:rPr>
        <w:rFonts w:ascii="Symbol" w:hAnsi="Symbol"/>
      </w:rPr>
    </w:lvl>
    <w:lvl w:ilvl="4" w:tplc="FB5ED654">
      <w:start w:val="1"/>
      <w:numFmt w:val="bullet"/>
      <w:lvlText w:val="o"/>
      <w:lvlJc w:val="left"/>
      <w:pPr>
        <w:tabs>
          <w:tab w:val="num" w:pos="3600"/>
        </w:tabs>
        <w:ind w:left="3600" w:hanging="360"/>
      </w:pPr>
      <w:rPr>
        <w:rFonts w:ascii="Courier New" w:hAnsi="Courier New"/>
      </w:rPr>
    </w:lvl>
    <w:lvl w:ilvl="5" w:tplc="F38CC2AC">
      <w:start w:val="1"/>
      <w:numFmt w:val="bullet"/>
      <w:lvlText w:val=""/>
      <w:lvlJc w:val="left"/>
      <w:pPr>
        <w:tabs>
          <w:tab w:val="num" w:pos="4320"/>
        </w:tabs>
        <w:ind w:left="4320" w:hanging="360"/>
      </w:pPr>
      <w:rPr>
        <w:rFonts w:ascii="Wingdings" w:hAnsi="Wingdings"/>
      </w:rPr>
    </w:lvl>
    <w:lvl w:ilvl="6" w:tplc="F0823BA2">
      <w:start w:val="1"/>
      <w:numFmt w:val="bullet"/>
      <w:lvlText w:val=""/>
      <w:lvlJc w:val="left"/>
      <w:pPr>
        <w:tabs>
          <w:tab w:val="num" w:pos="5040"/>
        </w:tabs>
        <w:ind w:left="5040" w:hanging="360"/>
      </w:pPr>
      <w:rPr>
        <w:rFonts w:ascii="Symbol" w:hAnsi="Symbol"/>
      </w:rPr>
    </w:lvl>
    <w:lvl w:ilvl="7" w:tplc="47E47030">
      <w:start w:val="1"/>
      <w:numFmt w:val="bullet"/>
      <w:lvlText w:val="o"/>
      <w:lvlJc w:val="left"/>
      <w:pPr>
        <w:tabs>
          <w:tab w:val="num" w:pos="5760"/>
        </w:tabs>
        <w:ind w:left="5760" w:hanging="360"/>
      </w:pPr>
      <w:rPr>
        <w:rFonts w:ascii="Courier New" w:hAnsi="Courier New"/>
      </w:rPr>
    </w:lvl>
    <w:lvl w:ilvl="8" w:tplc="56045EF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A098901A">
      <w:start w:val="1"/>
      <w:numFmt w:val="bullet"/>
      <w:lvlText w:val=""/>
      <w:lvlJc w:val="left"/>
      <w:pPr>
        <w:ind w:left="720" w:hanging="360"/>
      </w:pPr>
      <w:rPr>
        <w:rFonts w:ascii="Symbol" w:hAnsi="Symbol"/>
      </w:rPr>
    </w:lvl>
    <w:lvl w:ilvl="1" w:tplc="DA5EFE7C">
      <w:start w:val="1"/>
      <w:numFmt w:val="bullet"/>
      <w:lvlText w:val="o"/>
      <w:lvlJc w:val="left"/>
      <w:pPr>
        <w:tabs>
          <w:tab w:val="num" w:pos="1440"/>
        </w:tabs>
        <w:ind w:left="1440" w:hanging="360"/>
      </w:pPr>
      <w:rPr>
        <w:rFonts w:ascii="Courier New" w:hAnsi="Courier New"/>
      </w:rPr>
    </w:lvl>
    <w:lvl w:ilvl="2" w:tplc="83085B36">
      <w:start w:val="1"/>
      <w:numFmt w:val="bullet"/>
      <w:lvlText w:val=""/>
      <w:lvlJc w:val="left"/>
      <w:pPr>
        <w:tabs>
          <w:tab w:val="num" w:pos="2160"/>
        </w:tabs>
        <w:ind w:left="2160" w:hanging="360"/>
      </w:pPr>
      <w:rPr>
        <w:rFonts w:ascii="Wingdings" w:hAnsi="Wingdings"/>
      </w:rPr>
    </w:lvl>
    <w:lvl w:ilvl="3" w:tplc="815E6440">
      <w:start w:val="1"/>
      <w:numFmt w:val="bullet"/>
      <w:lvlText w:val=""/>
      <w:lvlJc w:val="left"/>
      <w:pPr>
        <w:tabs>
          <w:tab w:val="num" w:pos="2880"/>
        </w:tabs>
        <w:ind w:left="2880" w:hanging="360"/>
      </w:pPr>
      <w:rPr>
        <w:rFonts w:ascii="Symbol" w:hAnsi="Symbol"/>
      </w:rPr>
    </w:lvl>
    <w:lvl w:ilvl="4" w:tplc="48FA2202">
      <w:start w:val="1"/>
      <w:numFmt w:val="bullet"/>
      <w:lvlText w:val="o"/>
      <w:lvlJc w:val="left"/>
      <w:pPr>
        <w:tabs>
          <w:tab w:val="num" w:pos="3600"/>
        </w:tabs>
        <w:ind w:left="3600" w:hanging="360"/>
      </w:pPr>
      <w:rPr>
        <w:rFonts w:ascii="Courier New" w:hAnsi="Courier New"/>
      </w:rPr>
    </w:lvl>
    <w:lvl w:ilvl="5" w:tplc="F06C0A6C">
      <w:start w:val="1"/>
      <w:numFmt w:val="bullet"/>
      <w:lvlText w:val=""/>
      <w:lvlJc w:val="left"/>
      <w:pPr>
        <w:tabs>
          <w:tab w:val="num" w:pos="4320"/>
        </w:tabs>
        <w:ind w:left="4320" w:hanging="360"/>
      </w:pPr>
      <w:rPr>
        <w:rFonts w:ascii="Wingdings" w:hAnsi="Wingdings"/>
      </w:rPr>
    </w:lvl>
    <w:lvl w:ilvl="6" w:tplc="321E118C">
      <w:start w:val="1"/>
      <w:numFmt w:val="bullet"/>
      <w:lvlText w:val=""/>
      <w:lvlJc w:val="left"/>
      <w:pPr>
        <w:tabs>
          <w:tab w:val="num" w:pos="5040"/>
        </w:tabs>
        <w:ind w:left="5040" w:hanging="360"/>
      </w:pPr>
      <w:rPr>
        <w:rFonts w:ascii="Symbol" w:hAnsi="Symbol"/>
      </w:rPr>
    </w:lvl>
    <w:lvl w:ilvl="7" w:tplc="A4F27D58">
      <w:start w:val="1"/>
      <w:numFmt w:val="bullet"/>
      <w:lvlText w:val="o"/>
      <w:lvlJc w:val="left"/>
      <w:pPr>
        <w:tabs>
          <w:tab w:val="num" w:pos="5760"/>
        </w:tabs>
        <w:ind w:left="5760" w:hanging="360"/>
      </w:pPr>
      <w:rPr>
        <w:rFonts w:ascii="Courier New" w:hAnsi="Courier New"/>
      </w:rPr>
    </w:lvl>
    <w:lvl w:ilvl="8" w:tplc="3F74C9FC">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14FEB1F2">
      <w:start w:val="1"/>
      <w:numFmt w:val="bullet"/>
      <w:lvlText w:val=""/>
      <w:lvlJc w:val="left"/>
      <w:pPr>
        <w:ind w:left="720" w:hanging="360"/>
      </w:pPr>
      <w:rPr>
        <w:rFonts w:ascii="Symbol" w:hAnsi="Symbol"/>
      </w:rPr>
    </w:lvl>
    <w:lvl w:ilvl="1" w:tplc="4634AF14">
      <w:start w:val="1"/>
      <w:numFmt w:val="bullet"/>
      <w:lvlText w:val="o"/>
      <w:lvlJc w:val="left"/>
      <w:pPr>
        <w:tabs>
          <w:tab w:val="num" w:pos="1440"/>
        </w:tabs>
        <w:ind w:left="1440" w:hanging="360"/>
      </w:pPr>
      <w:rPr>
        <w:rFonts w:ascii="Courier New" w:hAnsi="Courier New"/>
      </w:rPr>
    </w:lvl>
    <w:lvl w:ilvl="2" w:tplc="08FE6D3C">
      <w:start w:val="1"/>
      <w:numFmt w:val="bullet"/>
      <w:lvlText w:val=""/>
      <w:lvlJc w:val="left"/>
      <w:pPr>
        <w:tabs>
          <w:tab w:val="num" w:pos="2160"/>
        </w:tabs>
        <w:ind w:left="2160" w:hanging="360"/>
      </w:pPr>
      <w:rPr>
        <w:rFonts w:ascii="Wingdings" w:hAnsi="Wingdings"/>
      </w:rPr>
    </w:lvl>
    <w:lvl w:ilvl="3" w:tplc="3792408A">
      <w:start w:val="1"/>
      <w:numFmt w:val="bullet"/>
      <w:lvlText w:val=""/>
      <w:lvlJc w:val="left"/>
      <w:pPr>
        <w:tabs>
          <w:tab w:val="num" w:pos="2880"/>
        </w:tabs>
        <w:ind w:left="2880" w:hanging="360"/>
      </w:pPr>
      <w:rPr>
        <w:rFonts w:ascii="Symbol" w:hAnsi="Symbol"/>
      </w:rPr>
    </w:lvl>
    <w:lvl w:ilvl="4" w:tplc="8098E4CC">
      <w:start w:val="1"/>
      <w:numFmt w:val="bullet"/>
      <w:lvlText w:val="o"/>
      <w:lvlJc w:val="left"/>
      <w:pPr>
        <w:tabs>
          <w:tab w:val="num" w:pos="3600"/>
        </w:tabs>
        <w:ind w:left="3600" w:hanging="360"/>
      </w:pPr>
      <w:rPr>
        <w:rFonts w:ascii="Courier New" w:hAnsi="Courier New"/>
      </w:rPr>
    </w:lvl>
    <w:lvl w:ilvl="5" w:tplc="1E20F1E0">
      <w:start w:val="1"/>
      <w:numFmt w:val="bullet"/>
      <w:lvlText w:val=""/>
      <w:lvlJc w:val="left"/>
      <w:pPr>
        <w:tabs>
          <w:tab w:val="num" w:pos="4320"/>
        </w:tabs>
        <w:ind w:left="4320" w:hanging="360"/>
      </w:pPr>
      <w:rPr>
        <w:rFonts w:ascii="Wingdings" w:hAnsi="Wingdings"/>
      </w:rPr>
    </w:lvl>
    <w:lvl w:ilvl="6" w:tplc="D59C7594">
      <w:start w:val="1"/>
      <w:numFmt w:val="bullet"/>
      <w:lvlText w:val=""/>
      <w:lvlJc w:val="left"/>
      <w:pPr>
        <w:tabs>
          <w:tab w:val="num" w:pos="5040"/>
        </w:tabs>
        <w:ind w:left="5040" w:hanging="360"/>
      </w:pPr>
      <w:rPr>
        <w:rFonts w:ascii="Symbol" w:hAnsi="Symbol"/>
      </w:rPr>
    </w:lvl>
    <w:lvl w:ilvl="7" w:tplc="52A8887A">
      <w:start w:val="1"/>
      <w:numFmt w:val="bullet"/>
      <w:lvlText w:val="o"/>
      <w:lvlJc w:val="left"/>
      <w:pPr>
        <w:tabs>
          <w:tab w:val="num" w:pos="5760"/>
        </w:tabs>
        <w:ind w:left="5760" w:hanging="360"/>
      </w:pPr>
      <w:rPr>
        <w:rFonts w:ascii="Courier New" w:hAnsi="Courier New"/>
      </w:rPr>
    </w:lvl>
    <w:lvl w:ilvl="8" w:tplc="51800A82">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C3449CE2">
      <w:start w:val="1"/>
      <w:numFmt w:val="bullet"/>
      <w:lvlText w:val=""/>
      <w:lvlJc w:val="left"/>
      <w:pPr>
        <w:ind w:left="720" w:hanging="360"/>
      </w:pPr>
      <w:rPr>
        <w:rFonts w:ascii="Symbol" w:hAnsi="Symbol"/>
      </w:rPr>
    </w:lvl>
    <w:lvl w:ilvl="1" w:tplc="076628B6">
      <w:start w:val="1"/>
      <w:numFmt w:val="bullet"/>
      <w:lvlText w:val="o"/>
      <w:lvlJc w:val="left"/>
      <w:pPr>
        <w:tabs>
          <w:tab w:val="num" w:pos="1440"/>
        </w:tabs>
        <w:ind w:left="1440" w:hanging="360"/>
      </w:pPr>
      <w:rPr>
        <w:rFonts w:ascii="Courier New" w:hAnsi="Courier New"/>
      </w:rPr>
    </w:lvl>
    <w:lvl w:ilvl="2" w:tplc="1BA25CB6">
      <w:start w:val="1"/>
      <w:numFmt w:val="bullet"/>
      <w:lvlText w:val=""/>
      <w:lvlJc w:val="left"/>
      <w:pPr>
        <w:tabs>
          <w:tab w:val="num" w:pos="2160"/>
        </w:tabs>
        <w:ind w:left="2160" w:hanging="360"/>
      </w:pPr>
      <w:rPr>
        <w:rFonts w:ascii="Wingdings" w:hAnsi="Wingdings"/>
      </w:rPr>
    </w:lvl>
    <w:lvl w:ilvl="3" w:tplc="12A238B8">
      <w:start w:val="1"/>
      <w:numFmt w:val="bullet"/>
      <w:lvlText w:val=""/>
      <w:lvlJc w:val="left"/>
      <w:pPr>
        <w:tabs>
          <w:tab w:val="num" w:pos="2880"/>
        </w:tabs>
        <w:ind w:left="2880" w:hanging="360"/>
      </w:pPr>
      <w:rPr>
        <w:rFonts w:ascii="Symbol" w:hAnsi="Symbol"/>
      </w:rPr>
    </w:lvl>
    <w:lvl w:ilvl="4" w:tplc="6908F97C">
      <w:start w:val="1"/>
      <w:numFmt w:val="bullet"/>
      <w:lvlText w:val="o"/>
      <w:lvlJc w:val="left"/>
      <w:pPr>
        <w:tabs>
          <w:tab w:val="num" w:pos="3600"/>
        </w:tabs>
        <w:ind w:left="3600" w:hanging="360"/>
      </w:pPr>
      <w:rPr>
        <w:rFonts w:ascii="Courier New" w:hAnsi="Courier New"/>
      </w:rPr>
    </w:lvl>
    <w:lvl w:ilvl="5" w:tplc="9190C52E">
      <w:start w:val="1"/>
      <w:numFmt w:val="bullet"/>
      <w:lvlText w:val=""/>
      <w:lvlJc w:val="left"/>
      <w:pPr>
        <w:tabs>
          <w:tab w:val="num" w:pos="4320"/>
        </w:tabs>
        <w:ind w:left="4320" w:hanging="360"/>
      </w:pPr>
      <w:rPr>
        <w:rFonts w:ascii="Wingdings" w:hAnsi="Wingdings"/>
      </w:rPr>
    </w:lvl>
    <w:lvl w:ilvl="6" w:tplc="29B8E56A">
      <w:start w:val="1"/>
      <w:numFmt w:val="bullet"/>
      <w:lvlText w:val=""/>
      <w:lvlJc w:val="left"/>
      <w:pPr>
        <w:tabs>
          <w:tab w:val="num" w:pos="5040"/>
        </w:tabs>
        <w:ind w:left="5040" w:hanging="360"/>
      </w:pPr>
      <w:rPr>
        <w:rFonts w:ascii="Symbol" w:hAnsi="Symbol"/>
      </w:rPr>
    </w:lvl>
    <w:lvl w:ilvl="7" w:tplc="B122E5A6">
      <w:start w:val="1"/>
      <w:numFmt w:val="bullet"/>
      <w:lvlText w:val="o"/>
      <w:lvlJc w:val="left"/>
      <w:pPr>
        <w:tabs>
          <w:tab w:val="num" w:pos="5760"/>
        </w:tabs>
        <w:ind w:left="5760" w:hanging="360"/>
      </w:pPr>
      <w:rPr>
        <w:rFonts w:ascii="Courier New" w:hAnsi="Courier New"/>
      </w:rPr>
    </w:lvl>
    <w:lvl w:ilvl="8" w:tplc="C65AEBF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93F82688">
      <w:start w:val="1"/>
      <w:numFmt w:val="bullet"/>
      <w:lvlText w:val=""/>
      <w:lvlJc w:val="left"/>
      <w:pPr>
        <w:ind w:left="720" w:hanging="360"/>
      </w:pPr>
      <w:rPr>
        <w:rFonts w:ascii="Symbol" w:hAnsi="Symbol"/>
      </w:rPr>
    </w:lvl>
    <w:lvl w:ilvl="1" w:tplc="BDA28A6A">
      <w:start w:val="1"/>
      <w:numFmt w:val="bullet"/>
      <w:lvlText w:val="o"/>
      <w:lvlJc w:val="left"/>
      <w:pPr>
        <w:tabs>
          <w:tab w:val="num" w:pos="1440"/>
        </w:tabs>
        <w:ind w:left="1440" w:hanging="360"/>
      </w:pPr>
      <w:rPr>
        <w:rFonts w:ascii="Courier New" w:hAnsi="Courier New"/>
      </w:rPr>
    </w:lvl>
    <w:lvl w:ilvl="2" w:tplc="74344AD8">
      <w:start w:val="1"/>
      <w:numFmt w:val="bullet"/>
      <w:lvlText w:val=""/>
      <w:lvlJc w:val="left"/>
      <w:pPr>
        <w:tabs>
          <w:tab w:val="num" w:pos="2160"/>
        </w:tabs>
        <w:ind w:left="2160" w:hanging="360"/>
      </w:pPr>
      <w:rPr>
        <w:rFonts w:ascii="Wingdings" w:hAnsi="Wingdings"/>
      </w:rPr>
    </w:lvl>
    <w:lvl w:ilvl="3" w:tplc="CADC17C2">
      <w:start w:val="1"/>
      <w:numFmt w:val="bullet"/>
      <w:lvlText w:val=""/>
      <w:lvlJc w:val="left"/>
      <w:pPr>
        <w:tabs>
          <w:tab w:val="num" w:pos="2880"/>
        </w:tabs>
        <w:ind w:left="2880" w:hanging="360"/>
      </w:pPr>
      <w:rPr>
        <w:rFonts w:ascii="Symbol" w:hAnsi="Symbol"/>
      </w:rPr>
    </w:lvl>
    <w:lvl w:ilvl="4" w:tplc="EA3828EA">
      <w:start w:val="1"/>
      <w:numFmt w:val="bullet"/>
      <w:lvlText w:val="o"/>
      <w:lvlJc w:val="left"/>
      <w:pPr>
        <w:tabs>
          <w:tab w:val="num" w:pos="3600"/>
        </w:tabs>
        <w:ind w:left="3600" w:hanging="360"/>
      </w:pPr>
      <w:rPr>
        <w:rFonts w:ascii="Courier New" w:hAnsi="Courier New"/>
      </w:rPr>
    </w:lvl>
    <w:lvl w:ilvl="5" w:tplc="127C8AFA">
      <w:start w:val="1"/>
      <w:numFmt w:val="bullet"/>
      <w:lvlText w:val=""/>
      <w:lvlJc w:val="left"/>
      <w:pPr>
        <w:tabs>
          <w:tab w:val="num" w:pos="4320"/>
        </w:tabs>
        <w:ind w:left="4320" w:hanging="360"/>
      </w:pPr>
      <w:rPr>
        <w:rFonts w:ascii="Wingdings" w:hAnsi="Wingdings"/>
      </w:rPr>
    </w:lvl>
    <w:lvl w:ilvl="6" w:tplc="155E3D72">
      <w:start w:val="1"/>
      <w:numFmt w:val="bullet"/>
      <w:lvlText w:val=""/>
      <w:lvlJc w:val="left"/>
      <w:pPr>
        <w:tabs>
          <w:tab w:val="num" w:pos="5040"/>
        </w:tabs>
        <w:ind w:left="5040" w:hanging="360"/>
      </w:pPr>
      <w:rPr>
        <w:rFonts w:ascii="Symbol" w:hAnsi="Symbol"/>
      </w:rPr>
    </w:lvl>
    <w:lvl w:ilvl="7" w:tplc="AEBE2544">
      <w:start w:val="1"/>
      <w:numFmt w:val="bullet"/>
      <w:lvlText w:val="o"/>
      <w:lvlJc w:val="left"/>
      <w:pPr>
        <w:tabs>
          <w:tab w:val="num" w:pos="5760"/>
        </w:tabs>
        <w:ind w:left="5760" w:hanging="360"/>
      </w:pPr>
      <w:rPr>
        <w:rFonts w:ascii="Courier New" w:hAnsi="Courier New"/>
      </w:rPr>
    </w:lvl>
    <w:lvl w:ilvl="8" w:tplc="F0E0578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581ECC8A">
      <w:start w:val="1"/>
      <w:numFmt w:val="bullet"/>
      <w:lvlText w:val=""/>
      <w:lvlJc w:val="left"/>
      <w:pPr>
        <w:ind w:left="720" w:hanging="360"/>
      </w:pPr>
      <w:rPr>
        <w:rFonts w:ascii="Symbol" w:hAnsi="Symbol"/>
      </w:rPr>
    </w:lvl>
    <w:lvl w:ilvl="1" w:tplc="524A4118">
      <w:start w:val="1"/>
      <w:numFmt w:val="bullet"/>
      <w:lvlText w:val="o"/>
      <w:lvlJc w:val="left"/>
      <w:pPr>
        <w:tabs>
          <w:tab w:val="num" w:pos="1440"/>
        </w:tabs>
        <w:ind w:left="1440" w:hanging="360"/>
      </w:pPr>
      <w:rPr>
        <w:rFonts w:ascii="Courier New" w:hAnsi="Courier New"/>
      </w:rPr>
    </w:lvl>
    <w:lvl w:ilvl="2" w:tplc="81D0A866">
      <w:start w:val="1"/>
      <w:numFmt w:val="bullet"/>
      <w:lvlText w:val=""/>
      <w:lvlJc w:val="left"/>
      <w:pPr>
        <w:tabs>
          <w:tab w:val="num" w:pos="2160"/>
        </w:tabs>
        <w:ind w:left="2160" w:hanging="360"/>
      </w:pPr>
      <w:rPr>
        <w:rFonts w:ascii="Wingdings" w:hAnsi="Wingdings"/>
      </w:rPr>
    </w:lvl>
    <w:lvl w:ilvl="3" w:tplc="D8468EAE">
      <w:start w:val="1"/>
      <w:numFmt w:val="bullet"/>
      <w:lvlText w:val=""/>
      <w:lvlJc w:val="left"/>
      <w:pPr>
        <w:tabs>
          <w:tab w:val="num" w:pos="2880"/>
        </w:tabs>
        <w:ind w:left="2880" w:hanging="360"/>
      </w:pPr>
      <w:rPr>
        <w:rFonts w:ascii="Symbol" w:hAnsi="Symbol"/>
      </w:rPr>
    </w:lvl>
    <w:lvl w:ilvl="4" w:tplc="0F1C191C">
      <w:start w:val="1"/>
      <w:numFmt w:val="bullet"/>
      <w:lvlText w:val="o"/>
      <w:lvlJc w:val="left"/>
      <w:pPr>
        <w:tabs>
          <w:tab w:val="num" w:pos="3600"/>
        </w:tabs>
        <w:ind w:left="3600" w:hanging="360"/>
      </w:pPr>
      <w:rPr>
        <w:rFonts w:ascii="Courier New" w:hAnsi="Courier New"/>
      </w:rPr>
    </w:lvl>
    <w:lvl w:ilvl="5" w:tplc="A9F476E8">
      <w:start w:val="1"/>
      <w:numFmt w:val="bullet"/>
      <w:lvlText w:val=""/>
      <w:lvlJc w:val="left"/>
      <w:pPr>
        <w:tabs>
          <w:tab w:val="num" w:pos="4320"/>
        </w:tabs>
        <w:ind w:left="4320" w:hanging="360"/>
      </w:pPr>
      <w:rPr>
        <w:rFonts w:ascii="Wingdings" w:hAnsi="Wingdings"/>
      </w:rPr>
    </w:lvl>
    <w:lvl w:ilvl="6" w:tplc="0E72ABFA">
      <w:start w:val="1"/>
      <w:numFmt w:val="bullet"/>
      <w:lvlText w:val=""/>
      <w:lvlJc w:val="left"/>
      <w:pPr>
        <w:tabs>
          <w:tab w:val="num" w:pos="5040"/>
        </w:tabs>
        <w:ind w:left="5040" w:hanging="360"/>
      </w:pPr>
      <w:rPr>
        <w:rFonts w:ascii="Symbol" w:hAnsi="Symbol"/>
      </w:rPr>
    </w:lvl>
    <w:lvl w:ilvl="7" w:tplc="42D8BCB0">
      <w:start w:val="1"/>
      <w:numFmt w:val="bullet"/>
      <w:lvlText w:val="o"/>
      <w:lvlJc w:val="left"/>
      <w:pPr>
        <w:tabs>
          <w:tab w:val="num" w:pos="5760"/>
        </w:tabs>
        <w:ind w:left="5760" w:hanging="360"/>
      </w:pPr>
      <w:rPr>
        <w:rFonts w:ascii="Courier New" w:hAnsi="Courier New"/>
      </w:rPr>
    </w:lvl>
    <w:lvl w:ilvl="8" w:tplc="6658BDC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BAA26164">
      <w:start w:val="1"/>
      <w:numFmt w:val="bullet"/>
      <w:lvlText w:val=""/>
      <w:lvlJc w:val="left"/>
      <w:pPr>
        <w:ind w:left="720" w:hanging="360"/>
      </w:pPr>
      <w:rPr>
        <w:rFonts w:ascii="Symbol" w:hAnsi="Symbol"/>
      </w:rPr>
    </w:lvl>
    <w:lvl w:ilvl="1" w:tplc="9A1C9992">
      <w:start w:val="1"/>
      <w:numFmt w:val="bullet"/>
      <w:lvlText w:val="o"/>
      <w:lvlJc w:val="left"/>
      <w:pPr>
        <w:tabs>
          <w:tab w:val="num" w:pos="1440"/>
        </w:tabs>
        <w:ind w:left="1440" w:hanging="360"/>
      </w:pPr>
      <w:rPr>
        <w:rFonts w:ascii="Courier New" w:hAnsi="Courier New"/>
      </w:rPr>
    </w:lvl>
    <w:lvl w:ilvl="2" w:tplc="FEB877BE">
      <w:start w:val="1"/>
      <w:numFmt w:val="bullet"/>
      <w:lvlText w:val=""/>
      <w:lvlJc w:val="left"/>
      <w:pPr>
        <w:tabs>
          <w:tab w:val="num" w:pos="2160"/>
        </w:tabs>
        <w:ind w:left="2160" w:hanging="360"/>
      </w:pPr>
      <w:rPr>
        <w:rFonts w:ascii="Wingdings" w:hAnsi="Wingdings"/>
      </w:rPr>
    </w:lvl>
    <w:lvl w:ilvl="3" w:tplc="48DC714C">
      <w:start w:val="1"/>
      <w:numFmt w:val="bullet"/>
      <w:lvlText w:val=""/>
      <w:lvlJc w:val="left"/>
      <w:pPr>
        <w:tabs>
          <w:tab w:val="num" w:pos="2880"/>
        </w:tabs>
        <w:ind w:left="2880" w:hanging="360"/>
      </w:pPr>
      <w:rPr>
        <w:rFonts w:ascii="Symbol" w:hAnsi="Symbol"/>
      </w:rPr>
    </w:lvl>
    <w:lvl w:ilvl="4" w:tplc="F990ACAE">
      <w:start w:val="1"/>
      <w:numFmt w:val="bullet"/>
      <w:lvlText w:val="o"/>
      <w:lvlJc w:val="left"/>
      <w:pPr>
        <w:tabs>
          <w:tab w:val="num" w:pos="3600"/>
        </w:tabs>
        <w:ind w:left="3600" w:hanging="360"/>
      </w:pPr>
      <w:rPr>
        <w:rFonts w:ascii="Courier New" w:hAnsi="Courier New"/>
      </w:rPr>
    </w:lvl>
    <w:lvl w:ilvl="5" w:tplc="2340B2B2">
      <w:start w:val="1"/>
      <w:numFmt w:val="bullet"/>
      <w:lvlText w:val=""/>
      <w:lvlJc w:val="left"/>
      <w:pPr>
        <w:tabs>
          <w:tab w:val="num" w:pos="4320"/>
        </w:tabs>
        <w:ind w:left="4320" w:hanging="360"/>
      </w:pPr>
      <w:rPr>
        <w:rFonts w:ascii="Wingdings" w:hAnsi="Wingdings"/>
      </w:rPr>
    </w:lvl>
    <w:lvl w:ilvl="6" w:tplc="E904EC1A">
      <w:start w:val="1"/>
      <w:numFmt w:val="bullet"/>
      <w:lvlText w:val=""/>
      <w:lvlJc w:val="left"/>
      <w:pPr>
        <w:tabs>
          <w:tab w:val="num" w:pos="5040"/>
        </w:tabs>
        <w:ind w:left="5040" w:hanging="360"/>
      </w:pPr>
      <w:rPr>
        <w:rFonts w:ascii="Symbol" w:hAnsi="Symbol"/>
      </w:rPr>
    </w:lvl>
    <w:lvl w:ilvl="7" w:tplc="2D883380">
      <w:start w:val="1"/>
      <w:numFmt w:val="bullet"/>
      <w:lvlText w:val="o"/>
      <w:lvlJc w:val="left"/>
      <w:pPr>
        <w:tabs>
          <w:tab w:val="num" w:pos="5760"/>
        </w:tabs>
        <w:ind w:left="5760" w:hanging="360"/>
      </w:pPr>
      <w:rPr>
        <w:rFonts w:ascii="Courier New" w:hAnsi="Courier New"/>
      </w:rPr>
    </w:lvl>
    <w:lvl w:ilvl="8" w:tplc="02BE9D7A">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3A900CB0">
      <w:start w:val="1"/>
      <w:numFmt w:val="bullet"/>
      <w:lvlText w:val=""/>
      <w:lvlJc w:val="left"/>
      <w:pPr>
        <w:ind w:left="720" w:hanging="360"/>
      </w:pPr>
      <w:rPr>
        <w:rFonts w:ascii="Symbol" w:hAnsi="Symbol"/>
      </w:rPr>
    </w:lvl>
    <w:lvl w:ilvl="1" w:tplc="2A12383E">
      <w:start w:val="1"/>
      <w:numFmt w:val="bullet"/>
      <w:lvlText w:val="o"/>
      <w:lvlJc w:val="left"/>
      <w:pPr>
        <w:ind w:left="1440" w:hanging="360"/>
      </w:pPr>
      <w:rPr>
        <w:rFonts w:ascii="Courier New" w:hAnsi="Courier New"/>
      </w:rPr>
    </w:lvl>
    <w:lvl w:ilvl="2" w:tplc="19541746">
      <w:start w:val="1"/>
      <w:numFmt w:val="bullet"/>
      <w:lvlText w:val=""/>
      <w:lvlJc w:val="left"/>
      <w:pPr>
        <w:tabs>
          <w:tab w:val="num" w:pos="2160"/>
        </w:tabs>
        <w:ind w:left="2160" w:hanging="360"/>
      </w:pPr>
      <w:rPr>
        <w:rFonts w:ascii="Wingdings" w:hAnsi="Wingdings"/>
      </w:rPr>
    </w:lvl>
    <w:lvl w:ilvl="3" w:tplc="4EC8E712">
      <w:start w:val="1"/>
      <w:numFmt w:val="bullet"/>
      <w:lvlText w:val=""/>
      <w:lvlJc w:val="left"/>
      <w:pPr>
        <w:tabs>
          <w:tab w:val="num" w:pos="2880"/>
        </w:tabs>
        <w:ind w:left="2880" w:hanging="360"/>
      </w:pPr>
      <w:rPr>
        <w:rFonts w:ascii="Symbol" w:hAnsi="Symbol"/>
      </w:rPr>
    </w:lvl>
    <w:lvl w:ilvl="4" w:tplc="55588224">
      <w:start w:val="1"/>
      <w:numFmt w:val="bullet"/>
      <w:lvlText w:val="o"/>
      <w:lvlJc w:val="left"/>
      <w:pPr>
        <w:tabs>
          <w:tab w:val="num" w:pos="3600"/>
        </w:tabs>
        <w:ind w:left="3600" w:hanging="360"/>
      </w:pPr>
      <w:rPr>
        <w:rFonts w:ascii="Courier New" w:hAnsi="Courier New"/>
      </w:rPr>
    </w:lvl>
    <w:lvl w:ilvl="5" w:tplc="1CE4B336">
      <w:start w:val="1"/>
      <w:numFmt w:val="bullet"/>
      <w:lvlText w:val=""/>
      <w:lvlJc w:val="left"/>
      <w:pPr>
        <w:tabs>
          <w:tab w:val="num" w:pos="4320"/>
        </w:tabs>
        <w:ind w:left="4320" w:hanging="360"/>
      </w:pPr>
      <w:rPr>
        <w:rFonts w:ascii="Wingdings" w:hAnsi="Wingdings"/>
      </w:rPr>
    </w:lvl>
    <w:lvl w:ilvl="6" w:tplc="B1F82ADC">
      <w:start w:val="1"/>
      <w:numFmt w:val="bullet"/>
      <w:lvlText w:val=""/>
      <w:lvlJc w:val="left"/>
      <w:pPr>
        <w:tabs>
          <w:tab w:val="num" w:pos="5040"/>
        </w:tabs>
        <w:ind w:left="5040" w:hanging="360"/>
      </w:pPr>
      <w:rPr>
        <w:rFonts w:ascii="Symbol" w:hAnsi="Symbol"/>
      </w:rPr>
    </w:lvl>
    <w:lvl w:ilvl="7" w:tplc="9112078A">
      <w:start w:val="1"/>
      <w:numFmt w:val="bullet"/>
      <w:lvlText w:val="o"/>
      <w:lvlJc w:val="left"/>
      <w:pPr>
        <w:tabs>
          <w:tab w:val="num" w:pos="5760"/>
        </w:tabs>
        <w:ind w:left="5760" w:hanging="360"/>
      </w:pPr>
      <w:rPr>
        <w:rFonts w:ascii="Courier New" w:hAnsi="Courier New"/>
      </w:rPr>
    </w:lvl>
    <w:lvl w:ilvl="8" w:tplc="B94A016C">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302085D6">
      <w:start w:val="1"/>
      <w:numFmt w:val="bullet"/>
      <w:lvlText w:val=""/>
      <w:lvlJc w:val="left"/>
      <w:pPr>
        <w:ind w:left="720" w:hanging="360"/>
      </w:pPr>
      <w:rPr>
        <w:rFonts w:ascii="Symbol" w:hAnsi="Symbol"/>
      </w:rPr>
    </w:lvl>
    <w:lvl w:ilvl="1" w:tplc="C9D8F398">
      <w:start w:val="1"/>
      <w:numFmt w:val="bullet"/>
      <w:lvlText w:val="o"/>
      <w:lvlJc w:val="left"/>
      <w:pPr>
        <w:ind w:left="1440" w:hanging="360"/>
      </w:pPr>
      <w:rPr>
        <w:rFonts w:ascii="Courier New" w:hAnsi="Courier New"/>
      </w:rPr>
    </w:lvl>
    <w:lvl w:ilvl="2" w:tplc="C284D852">
      <w:start w:val="1"/>
      <w:numFmt w:val="bullet"/>
      <w:lvlText w:val=""/>
      <w:lvlJc w:val="left"/>
      <w:pPr>
        <w:tabs>
          <w:tab w:val="num" w:pos="2160"/>
        </w:tabs>
        <w:ind w:left="2160" w:hanging="360"/>
      </w:pPr>
      <w:rPr>
        <w:rFonts w:ascii="Wingdings" w:hAnsi="Wingdings"/>
      </w:rPr>
    </w:lvl>
    <w:lvl w:ilvl="3" w:tplc="79F059C2">
      <w:start w:val="1"/>
      <w:numFmt w:val="bullet"/>
      <w:lvlText w:val=""/>
      <w:lvlJc w:val="left"/>
      <w:pPr>
        <w:tabs>
          <w:tab w:val="num" w:pos="2880"/>
        </w:tabs>
        <w:ind w:left="2880" w:hanging="360"/>
      </w:pPr>
      <w:rPr>
        <w:rFonts w:ascii="Symbol" w:hAnsi="Symbol"/>
      </w:rPr>
    </w:lvl>
    <w:lvl w:ilvl="4" w:tplc="DCA2BF74">
      <w:start w:val="1"/>
      <w:numFmt w:val="bullet"/>
      <w:lvlText w:val="o"/>
      <w:lvlJc w:val="left"/>
      <w:pPr>
        <w:tabs>
          <w:tab w:val="num" w:pos="3600"/>
        </w:tabs>
        <w:ind w:left="3600" w:hanging="360"/>
      </w:pPr>
      <w:rPr>
        <w:rFonts w:ascii="Courier New" w:hAnsi="Courier New"/>
      </w:rPr>
    </w:lvl>
    <w:lvl w:ilvl="5" w:tplc="5DBAFF76">
      <w:start w:val="1"/>
      <w:numFmt w:val="bullet"/>
      <w:lvlText w:val=""/>
      <w:lvlJc w:val="left"/>
      <w:pPr>
        <w:tabs>
          <w:tab w:val="num" w:pos="4320"/>
        </w:tabs>
        <w:ind w:left="4320" w:hanging="360"/>
      </w:pPr>
      <w:rPr>
        <w:rFonts w:ascii="Wingdings" w:hAnsi="Wingdings"/>
      </w:rPr>
    </w:lvl>
    <w:lvl w:ilvl="6" w:tplc="0C8CD9E8">
      <w:start w:val="1"/>
      <w:numFmt w:val="bullet"/>
      <w:lvlText w:val=""/>
      <w:lvlJc w:val="left"/>
      <w:pPr>
        <w:tabs>
          <w:tab w:val="num" w:pos="5040"/>
        </w:tabs>
        <w:ind w:left="5040" w:hanging="360"/>
      </w:pPr>
      <w:rPr>
        <w:rFonts w:ascii="Symbol" w:hAnsi="Symbol"/>
      </w:rPr>
    </w:lvl>
    <w:lvl w:ilvl="7" w:tplc="2EA28A94">
      <w:start w:val="1"/>
      <w:numFmt w:val="bullet"/>
      <w:lvlText w:val="o"/>
      <w:lvlJc w:val="left"/>
      <w:pPr>
        <w:tabs>
          <w:tab w:val="num" w:pos="5760"/>
        </w:tabs>
        <w:ind w:left="5760" w:hanging="360"/>
      </w:pPr>
      <w:rPr>
        <w:rFonts w:ascii="Courier New" w:hAnsi="Courier New"/>
      </w:rPr>
    </w:lvl>
    <w:lvl w:ilvl="8" w:tplc="CD582B20">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1F58BC0E">
      <w:start w:val="1"/>
      <w:numFmt w:val="bullet"/>
      <w:lvlText w:val=""/>
      <w:lvlJc w:val="left"/>
      <w:pPr>
        <w:ind w:left="720" w:hanging="360"/>
      </w:pPr>
      <w:rPr>
        <w:rFonts w:ascii="Symbol" w:hAnsi="Symbol"/>
      </w:rPr>
    </w:lvl>
    <w:lvl w:ilvl="1" w:tplc="D766274A">
      <w:start w:val="1"/>
      <w:numFmt w:val="bullet"/>
      <w:lvlText w:val="o"/>
      <w:lvlJc w:val="left"/>
      <w:pPr>
        <w:ind w:left="1440" w:hanging="360"/>
      </w:pPr>
      <w:rPr>
        <w:rFonts w:ascii="Courier New" w:hAnsi="Courier New"/>
      </w:rPr>
    </w:lvl>
    <w:lvl w:ilvl="2" w:tplc="A37C511A">
      <w:start w:val="1"/>
      <w:numFmt w:val="bullet"/>
      <w:lvlText w:val=""/>
      <w:lvlJc w:val="left"/>
      <w:pPr>
        <w:tabs>
          <w:tab w:val="num" w:pos="2160"/>
        </w:tabs>
        <w:ind w:left="2160" w:hanging="360"/>
      </w:pPr>
      <w:rPr>
        <w:rFonts w:ascii="Wingdings" w:hAnsi="Wingdings"/>
      </w:rPr>
    </w:lvl>
    <w:lvl w:ilvl="3" w:tplc="AE800BC8">
      <w:start w:val="1"/>
      <w:numFmt w:val="bullet"/>
      <w:lvlText w:val=""/>
      <w:lvlJc w:val="left"/>
      <w:pPr>
        <w:tabs>
          <w:tab w:val="num" w:pos="2880"/>
        </w:tabs>
        <w:ind w:left="2880" w:hanging="360"/>
      </w:pPr>
      <w:rPr>
        <w:rFonts w:ascii="Symbol" w:hAnsi="Symbol"/>
      </w:rPr>
    </w:lvl>
    <w:lvl w:ilvl="4" w:tplc="75385F6C">
      <w:start w:val="1"/>
      <w:numFmt w:val="bullet"/>
      <w:lvlText w:val="o"/>
      <w:lvlJc w:val="left"/>
      <w:pPr>
        <w:tabs>
          <w:tab w:val="num" w:pos="3600"/>
        </w:tabs>
        <w:ind w:left="3600" w:hanging="360"/>
      </w:pPr>
      <w:rPr>
        <w:rFonts w:ascii="Courier New" w:hAnsi="Courier New"/>
      </w:rPr>
    </w:lvl>
    <w:lvl w:ilvl="5" w:tplc="2DBA850A">
      <w:start w:val="1"/>
      <w:numFmt w:val="bullet"/>
      <w:lvlText w:val=""/>
      <w:lvlJc w:val="left"/>
      <w:pPr>
        <w:tabs>
          <w:tab w:val="num" w:pos="4320"/>
        </w:tabs>
        <w:ind w:left="4320" w:hanging="360"/>
      </w:pPr>
      <w:rPr>
        <w:rFonts w:ascii="Wingdings" w:hAnsi="Wingdings"/>
      </w:rPr>
    </w:lvl>
    <w:lvl w:ilvl="6" w:tplc="58C29658">
      <w:start w:val="1"/>
      <w:numFmt w:val="bullet"/>
      <w:lvlText w:val=""/>
      <w:lvlJc w:val="left"/>
      <w:pPr>
        <w:tabs>
          <w:tab w:val="num" w:pos="5040"/>
        </w:tabs>
        <w:ind w:left="5040" w:hanging="360"/>
      </w:pPr>
      <w:rPr>
        <w:rFonts w:ascii="Symbol" w:hAnsi="Symbol"/>
      </w:rPr>
    </w:lvl>
    <w:lvl w:ilvl="7" w:tplc="53F8C044">
      <w:start w:val="1"/>
      <w:numFmt w:val="bullet"/>
      <w:lvlText w:val="o"/>
      <w:lvlJc w:val="left"/>
      <w:pPr>
        <w:tabs>
          <w:tab w:val="num" w:pos="5760"/>
        </w:tabs>
        <w:ind w:left="5760" w:hanging="360"/>
      </w:pPr>
      <w:rPr>
        <w:rFonts w:ascii="Courier New" w:hAnsi="Courier New"/>
      </w:rPr>
    </w:lvl>
    <w:lvl w:ilvl="8" w:tplc="A53C5E46">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4EA0A9BA">
      <w:start w:val="1"/>
      <w:numFmt w:val="bullet"/>
      <w:lvlText w:val=""/>
      <w:lvlJc w:val="left"/>
      <w:pPr>
        <w:ind w:left="720" w:hanging="360"/>
      </w:pPr>
      <w:rPr>
        <w:rFonts w:ascii="Symbol" w:hAnsi="Symbol"/>
      </w:rPr>
    </w:lvl>
    <w:lvl w:ilvl="1" w:tplc="F614F640">
      <w:start w:val="1"/>
      <w:numFmt w:val="bullet"/>
      <w:lvlText w:val="o"/>
      <w:lvlJc w:val="left"/>
      <w:pPr>
        <w:ind w:left="1440" w:hanging="360"/>
      </w:pPr>
      <w:rPr>
        <w:rFonts w:ascii="Courier New" w:hAnsi="Courier New"/>
      </w:rPr>
    </w:lvl>
    <w:lvl w:ilvl="2" w:tplc="7D28E86A">
      <w:start w:val="1"/>
      <w:numFmt w:val="bullet"/>
      <w:lvlText w:val=""/>
      <w:lvlJc w:val="left"/>
      <w:pPr>
        <w:ind w:left="2160" w:hanging="360"/>
      </w:pPr>
      <w:rPr>
        <w:rFonts w:ascii="Wingdings" w:hAnsi="Wingdings"/>
      </w:rPr>
    </w:lvl>
    <w:lvl w:ilvl="3" w:tplc="C31A3920">
      <w:start w:val="1"/>
      <w:numFmt w:val="bullet"/>
      <w:lvlText w:val=""/>
      <w:lvlJc w:val="left"/>
      <w:pPr>
        <w:tabs>
          <w:tab w:val="num" w:pos="2880"/>
        </w:tabs>
        <w:ind w:left="2880" w:hanging="360"/>
      </w:pPr>
      <w:rPr>
        <w:rFonts w:ascii="Symbol" w:hAnsi="Symbol"/>
      </w:rPr>
    </w:lvl>
    <w:lvl w:ilvl="4" w:tplc="F258A6C2">
      <w:start w:val="1"/>
      <w:numFmt w:val="bullet"/>
      <w:lvlText w:val="o"/>
      <w:lvlJc w:val="left"/>
      <w:pPr>
        <w:tabs>
          <w:tab w:val="num" w:pos="3600"/>
        </w:tabs>
        <w:ind w:left="3600" w:hanging="360"/>
      </w:pPr>
      <w:rPr>
        <w:rFonts w:ascii="Courier New" w:hAnsi="Courier New"/>
      </w:rPr>
    </w:lvl>
    <w:lvl w:ilvl="5" w:tplc="CD9EA7C0">
      <w:start w:val="1"/>
      <w:numFmt w:val="bullet"/>
      <w:lvlText w:val=""/>
      <w:lvlJc w:val="left"/>
      <w:pPr>
        <w:tabs>
          <w:tab w:val="num" w:pos="4320"/>
        </w:tabs>
        <w:ind w:left="4320" w:hanging="360"/>
      </w:pPr>
      <w:rPr>
        <w:rFonts w:ascii="Wingdings" w:hAnsi="Wingdings"/>
      </w:rPr>
    </w:lvl>
    <w:lvl w:ilvl="6" w:tplc="F61899A0">
      <w:start w:val="1"/>
      <w:numFmt w:val="bullet"/>
      <w:lvlText w:val=""/>
      <w:lvlJc w:val="left"/>
      <w:pPr>
        <w:tabs>
          <w:tab w:val="num" w:pos="5040"/>
        </w:tabs>
        <w:ind w:left="5040" w:hanging="360"/>
      </w:pPr>
      <w:rPr>
        <w:rFonts w:ascii="Symbol" w:hAnsi="Symbol"/>
      </w:rPr>
    </w:lvl>
    <w:lvl w:ilvl="7" w:tplc="09DED374">
      <w:start w:val="1"/>
      <w:numFmt w:val="bullet"/>
      <w:lvlText w:val="o"/>
      <w:lvlJc w:val="left"/>
      <w:pPr>
        <w:tabs>
          <w:tab w:val="num" w:pos="5760"/>
        </w:tabs>
        <w:ind w:left="5760" w:hanging="360"/>
      </w:pPr>
      <w:rPr>
        <w:rFonts w:ascii="Courier New" w:hAnsi="Courier New"/>
      </w:rPr>
    </w:lvl>
    <w:lvl w:ilvl="8" w:tplc="CB38C336">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413062D4">
      <w:start w:val="1"/>
      <w:numFmt w:val="bullet"/>
      <w:lvlText w:val=""/>
      <w:lvlJc w:val="left"/>
      <w:pPr>
        <w:ind w:left="720" w:hanging="360"/>
      </w:pPr>
      <w:rPr>
        <w:rFonts w:ascii="Symbol" w:hAnsi="Symbol"/>
      </w:rPr>
    </w:lvl>
    <w:lvl w:ilvl="1" w:tplc="E33646A4">
      <w:start w:val="1"/>
      <w:numFmt w:val="bullet"/>
      <w:lvlText w:val="o"/>
      <w:lvlJc w:val="left"/>
      <w:pPr>
        <w:ind w:left="1440" w:hanging="360"/>
      </w:pPr>
      <w:rPr>
        <w:rFonts w:ascii="Courier New" w:hAnsi="Courier New"/>
      </w:rPr>
    </w:lvl>
    <w:lvl w:ilvl="2" w:tplc="68DAE8EE">
      <w:start w:val="1"/>
      <w:numFmt w:val="bullet"/>
      <w:lvlText w:val=""/>
      <w:lvlJc w:val="left"/>
      <w:pPr>
        <w:tabs>
          <w:tab w:val="num" w:pos="2160"/>
        </w:tabs>
        <w:ind w:left="2160" w:hanging="360"/>
      </w:pPr>
      <w:rPr>
        <w:rFonts w:ascii="Wingdings" w:hAnsi="Wingdings"/>
      </w:rPr>
    </w:lvl>
    <w:lvl w:ilvl="3" w:tplc="9CEC972A">
      <w:start w:val="1"/>
      <w:numFmt w:val="bullet"/>
      <w:lvlText w:val=""/>
      <w:lvlJc w:val="left"/>
      <w:pPr>
        <w:tabs>
          <w:tab w:val="num" w:pos="2880"/>
        </w:tabs>
        <w:ind w:left="2880" w:hanging="360"/>
      </w:pPr>
      <w:rPr>
        <w:rFonts w:ascii="Symbol" w:hAnsi="Symbol"/>
      </w:rPr>
    </w:lvl>
    <w:lvl w:ilvl="4" w:tplc="B672D5BA">
      <w:start w:val="1"/>
      <w:numFmt w:val="bullet"/>
      <w:lvlText w:val="o"/>
      <w:lvlJc w:val="left"/>
      <w:pPr>
        <w:tabs>
          <w:tab w:val="num" w:pos="3600"/>
        </w:tabs>
        <w:ind w:left="3600" w:hanging="360"/>
      </w:pPr>
      <w:rPr>
        <w:rFonts w:ascii="Courier New" w:hAnsi="Courier New"/>
      </w:rPr>
    </w:lvl>
    <w:lvl w:ilvl="5" w:tplc="DE5ABA2C">
      <w:start w:val="1"/>
      <w:numFmt w:val="bullet"/>
      <w:lvlText w:val=""/>
      <w:lvlJc w:val="left"/>
      <w:pPr>
        <w:tabs>
          <w:tab w:val="num" w:pos="4320"/>
        </w:tabs>
        <w:ind w:left="4320" w:hanging="360"/>
      </w:pPr>
      <w:rPr>
        <w:rFonts w:ascii="Wingdings" w:hAnsi="Wingdings"/>
      </w:rPr>
    </w:lvl>
    <w:lvl w:ilvl="6" w:tplc="B5808FEE">
      <w:start w:val="1"/>
      <w:numFmt w:val="bullet"/>
      <w:lvlText w:val=""/>
      <w:lvlJc w:val="left"/>
      <w:pPr>
        <w:tabs>
          <w:tab w:val="num" w:pos="5040"/>
        </w:tabs>
        <w:ind w:left="5040" w:hanging="360"/>
      </w:pPr>
      <w:rPr>
        <w:rFonts w:ascii="Symbol" w:hAnsi="Symbol"/>
      </w:rPr>
    </w:lvl>
    <w:lvl w:ilvl="7" w:tplc="19B0ED52">
      <w:start w:val="1"/>
      <w:numFmt w:val="bullet"/>
      <w:lvlText w:val="o"/>
      <w:lvlJc w:val="left"/>
      <w:pPr>
        <w:tabs>
          <w:tab w:val="num" w:pos="5760"/>
        </w:tabs>
        <w:ind w:left="5760" w:hanging="360"/>
      </w:pPr>
      <w:rPr>
        <w:rFonts w:ascii="Courier New" w:hAnsi="Courier New"/>
      </w:rPr>
    </w:lvl>
    <w:lvl w:ilvl="8" w:tplc="FF84077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F06E63EA">
      <w:start w:val="1"/>
      <w:numFmt w:val="bullet"/>
      <w:lvlText w:val=""/>
      <w:lvlJc w:val="left"/>
      <w:pPr>
        <w:ind w:left="720" w:hanging="360"/>
      </w:pPr>
      <w:rPr>
        <w:rFonts w:ascii="Symbol" w:hAnsi="Symbol"/>
      </w:rPr>
    </w:lvl>
    <w:lvl w:ilvl="1" w:tplc="755A885A">
      <w:start w:val="1"/>
      <w:numFmt w:val="bullet"/>
      <w:lvlText w:val="o"/>
      <w:lvlJc w:val="left"/>
      <w:pPr>
        <w:ind w:left="1440" w:hanging="360"/>
      </w:pPr>
      <w:rPr>
        <w:rFonts w:ascii="Courier New" w:hAnsi="Courier New"/>
      </w:rPr>
    </w:lvl>
    <w:lvl w:ilvl="2" w:tplc="76B0AB88">
      <w:start w:val="1"/>
      <w:numFmt w:val="bullet"/>
      <w:lvlText w:val=""/>
      <w:lvlJc w:val="left"/>
      <w:pPr>
        <w:tabs>
          <w:tab w:val="num" w:pos="2160"/>
        </w:tabs>
        <w:ind w:left="2160" w:hanging="360"/>
      </w:pPr>
      <w:rPr>
        <w:rFonts w:ascii="Wingdings" w:hAnsi="Wingdings"/>
      </w:rPr>
    </w:lvl>
    <w:lvl w:ilvl="3" w:tplc="FFF63080">
      <w:start w:val="1"/>
      <w:numFmt w:val="bullet"/>
      <w:lvlText w:val=""/>
      <w:lvlJc w:val="left"/>
      <w:pPr>
        <w:tabs>
          <w:tab w:val="num" w:pos="2880"/>
        </w:tabs>
        <w:ind w:left="2880" w:hanging="360"/>
      </w:pPr>
      <w:rPr>
        <w:rFonts w:ascii="Symbol" w:hAnsi="Symbol"/>
      </w:rPr>
    </w:lvl>
    <w:lvl w:ilvl="4" w:tplc="FF88BEDA">
      <w:start w:val="1"/>
      <w:numFmt w:val="bullet"/>
      <w:lvlText w:val="o"/>
      <w:lvlJc w:val="left"/>
      <w:pPr>
        <w:tabs>
          <w:tab w:val="num" w:pos="3600"/>
        </w:tabs>
        <w:ind w:left="3600" w:hanging="360"/>
      </w:pPr>
      <w:rPr>
        <w:rFonts w:ascii="Courier New" w:hAnsi="Courier New"/>
      </w:rPr>
    </w:lvl>
    <w:lvl w:ilvl="5" w:tplc="5D8C1DCC">
      <w:start w:val="1"/>
      <w:numFmt w:val="bullet"/>
      <w:lvlText w:val=""/>
      <w:lvlJc w:val="left"/>
      <w:pPr>
        <w:tabs>
          <w:tab w:val="num" w:pos="4320"/>
        </w:tabs>
        <w:ind w:left="4320" w:hanging="360"/>
      </w:pPr>
      <w:rPr>
        <w:rFonts w:ascii="Wingdings" w:hAnsi="Wingdings"/>
      </w:rPr>
    </w:lvl>
    <w:lvl w:ilvl="6" w:tplc="5C129614">
      <w:start w:val="1"/>
      <w:numFmt w:val="bullet"/>
      <w:lvlText w:val=""/>
      <w:lvlJc w:val="left"/>
      <w:pPr>
        <w:tabs>
          <w:tab w:val="num" w:pos="5040"/>
        </w:tabs>
        <w:ind w:left="5040" w:hanging="360"/>
      </w:pPr>
      <w:rPr>
        <w:rFonts w:ascii="Symbol" w:hAnsi="Symbol"/>
      </w:rPr>
    </w:lvl>
    <w:lvl w:ilvl="7" w:tplc="ED743710">
      <w:start w:val="1"/>
      <w:numFmt w:val="bullet"/>
      <w:lvlText w:val="o"/>
      <w:lvlJc w:val="left"/>
      <w:pPr>
        <w:tabs>
          <w:tab w:val="num" w:pos="5760"/>
        </w:tabs>
        <w:ind w:left="5760" w:hanging="360"/>
      </w:pPr>
      <w:rPr>
        <w:rFonts w:ascii="Courier New" w:hAnsi="Courier New"/>
      </w:rPr>
    </w:lvl>
    <w:lvl w:ilvl="8" w:tplc="B0043A40">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08760D92">
      <w:start w:val="1"/>
      <w:numFmt w:val="bullet"/>
      <w:lvlText w:val=""/>
      <w:lvlJc w:val="left"/>
      <w:pPr>
        <w:ind w:left="720" w:hanging="360"/>
      </w:pPr>
      <w:rPr>
        <w:rFonts w:ascii="Symbol" w:hAnsi="Symbol"/>
      </w:rPr>
    </w:lvl>
    <w:lvl w:ilvl="1" w:tplc="E6F4CF0C">
      <w:start w:val="1"/>
      <w:numFmt w:val="bullet"/>
      <w:lvlText w:val="o"/>
      <w:lvlJc w:val="left"/>
      <w:pPr>
        <w:tabs>
          <w:tab w:val="num" w:pos="1440"/>
        </w:tabs>
        <w:ind w:left="1440" w:hanging="360"/>
      </w:pPr>
      <w:rPr>
        <w:rFonts w:ascii="Courier New" w:hAnsi="Courier New"/>
      </w:rPr>
    </w:lvl>
    <w:lvl w:ilvl="2" w:tplc="9B801C02">
      <w:start w:val="1"/>
      <w:numFmt w:val="bullet"/>
      <w:lvlText w:val=""/>
      <w:lvlJc w:val="left"/>
      <w:pPr>
        <w:tabs>
          <w:tab w:val="num" w:pos="2160"/>
        </w:tabs>
        <w:ind w:left="2160" w:hanging="360"/>
      </w:pPr>
      <w:rPr>
        <w:rFonts w:ascii="Wingdings" w:hAnsi="Wingdings"/>
      </w:rPr>
    </w:lvl>
    <w:lvl w:ilvl="3" w:tplc="FE8E230A">
      <w:start w:val="1"/>
      <w:numFmt w:val="bullet"/>
      <w:lvlText w:val=""/>
      <w:lvlJc w:val="left"/>
      <w:pPr>
        <w:tabs>
          <w:tab w:val="num" w:pos="2880"/>
        </w:tabs>
        <w:ind w:left="2880" w:hanging="360"/>
      </w:pPr>
      <w:rPr>
        <w:rFonts w:ascii="Symbol" w:hAnsi="Symbol"/>
      </w:rPr>
    </w:lvl>
    <w:lvl w:ilvl="4" w:tplc="8E26EE28">
      <w:start w:val="1"/>
      <w:numFmt w:val="bullet"/>
      <w:lvlText w:val="o"/>
      <w:lvlJc w:val="left"/>
      <w:pPr>
        <w:tabs>
          <w:tab w:val="num" w:pos="3600"/>
        </w:tabs>
        <w:ind w:left="3600" w:hanging="360"/>
      </w:pPr>
      <w:rPr>
        <w:rFonts w:ascii="Courier New" w:hAnsi="Courier New"/>
      </w:rPr>
    </w:lvl>
    <w:lvl w:ilvl="5" w:tplc="1E24D0DC">
      <w:start w:val="1"/>
      <w:numFmt w:val="bullet"/>
      <w:lvlText w:val=""/>
      <w:lvlJc w:val="left"/>
      <w:pPr>
        <w:tabs>
          <w:tab w:val="num" w:pos="4320"/>
        </w:tabs>
        <w:ind w:left="4320" w:hanging="360"/>
      </w:pPr>
      <w:rPr>
        <w:rFonts w:ascii="Wingdings" w:hAnsi="Wingdings"/>
      </w:rPr>
    </w:lvl>
    <w:lvl w:ilvl="6" w:tplc="1C60036E">
      <w:start w:val="1"/>
      <w:numFmt w:val="bullet"/>
      <w:lvlText w:val=""/>
      <w:lvlJc w:val="left"/>
      <w:pPr>
        <w:tabs>
          <w:tab w:val="num" w:pos="5040"/>
        </w:tabs>
        <w:ind w:left="5040" w:hanging="360"/>
      </w:pPr>
      <w:rPr>
        <w:rFonts w:ascii="Symbol" w:hAnsi="Symbol"/>
      </w:rPr>
    </w:lvl>
    <w:lvl w:ilvl="7" w:tplc="01A43898">
      <w:start w:val="1"/>
      <w:numFmt w:val="bullet"/>
      <w:lvlText w:val="o"/>
      <w:lvlJc w:val="left"/>
      <w:pPr>
        <w:tabs>
          <w:tab w:val="num" w:pos="5760"/>
        </w:tabs>
        <w:ind w:left="5760" w:hanging="360"/>
      </w:pPr>
      <w:rPr>
        <w:rFonts w:ascii="Courier New" w:hAnsi="Courier New"/>
      </w:rPr>
    </w:lvl>
    <w:lvl w:ilvl="8" w:tplc="893C4B90">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38E8A3B8">
      <w:start w:val="1"/>
      <w:numFmt w:val="bullet"/>
      <w:lvlText w:val=""/>
      <w:lvlJc w:val="left"/>
      <w:pPr>
        <w:ind w:left="720" w:hanging="360"/>
      </w:pPr>
      <w:rPr>
        <w:rFonts w:ascii="Symbol" w:hAnsi="Symbol"/>
      </w:rPr>
    </w:lvl>
    <w:lvl w:ilvl="1" w:tplc="7A127658">
      <w:start w:val="1"/>
      <w:numFmt w:val="bullet"/>
      <w:lvlText w:val="o"/>
      <w:lvlJc w:val="left"/>
      <w:pPr>
        <w:tabs>
          <w:tab w:val="num" w:pos="1440"/>
        </w:tabs>
        <w:ind w:left="1440" w:hanging="360"/>
      </w:pPr>
      <w:rPr>
        <w:rFonts w:ascii="Courier New" w:hAnsi="Courier New"/>
      </w:rPr>
    </w:lvl>
    <w:lvl w:ilvl="2" w:tplc="AE64C1CA">
      <w:start w:val="1"/>
      <w:numFmt w:val="bullet"/>
      <w:lvlText w:val=""/>
      <w:lvlJc w:val="left"/>
      <w:pPr>
        <w:tabs>
          <w:tab w:val="num" w:pos="2160"/>
        </w:tabs>
        <w:ind w:left="2160" w:hanging="360"/>
      </w:pPr>
      <w:rPr>
        <w:rFonts w:ascii="Wingdings" w:hAnsi="Wingdings"/>
      </w:rPr>
    </w:lvl>
    <w:lvl w:ilvl="3" w:tplc="F1446198">
      <w:start w:val="1"/>
      <w:numFmt w:val="bullet"/>
      <w:lvlText w:val=""/>
      <w:lvlJc w:val="left"/>
      <w:pPr>
        <w:tabs>
          <w:tab w:val="num" w:pos="2880"/>
        </w:tabs>
        <w:ind w:left="2880" w:hanging="360"/>
      </w:pPr>
      <w:rPr>
        <w:rFonts w:ascii="Symbol" w:hAnsi="Symbol"/>
      </w:rPr>
    </w:lvl>
    <w:lvl w:ilvl="4" w:tplc="9E9A1EE8">
      <w:start w:val="1"/>
      <w:numFmt w:val="bullet"/>
      <w:lvlText w:val="o"/>
      <w:lvlJc w:val="left"/>
      <w:pPr>
        <w:tabs>
          <w:tab w:val="num" w:pos="3600"/>
        </w:tabs>
        <w:ind w:left="3600" w:hanging="360"/>
      </w:pPr>
      <w:rPr>
        <w:rFonts w:ascii="Courier New" w:hAnsi="Courier New"/>
      </w:rPr>
    </w:lvl>
    <w:lvl w:ilvl="5" w:tplc="F306F87A">
      <w:start w:val="1"/>
      <w:numFmt w:val="bullet"/>
      <w:lvlText w:val=""/>
      <w:lvlJc w:val="left"/>
      <w:pPr>
        <w:tabs>
          <w:tab w:val="num" w:pos="4320"/>
        </w:tabs>
        <w:ind w:left="4320" w:hanging="360"/>
      </w:pPr>
      <w:rPr>
        <w:rFonts w:ascii="Wingdings" w:hAnsi="Wingdings"/>
      </w:rPr>
    </w:lvl>
    <w:lvl w:ilvl="6" w:tplc="1F1CD7CC">
      <w:start w:val="1"/>
      <w:numFmt w:val="bullet"/>
      <w:lvlText w:val=""/>
      <w:lvlJc w:val="left"/>
      <w:pPr>
        <w:tabs>
          <w:tab w:val="num" w:pos="5040"/>
        </w:tabs>
        <w:ind w:left="5040" w:hanging="360"/>
      </w:pPr>
      <w:rPr>
        <w:rFonts w:ascii="Symbol" w:hAnsi="Symbol"/>
      </w:rPr>
    </w:lvl>
    <w:lvl w:ilvl="7" w:tplc="3768DBB4">
      <w:start w:val="1"/>
      <w:numFmt w:val="bullet"/>
      <w:lvlText w:val="o"/>
      <w:lvlJc w:val="left"/>
      <w:pPr>
        <w:tabs>
          <w:tab w:val="num" w:pos="5760"/>
        </w:tabs>
        <w:ind w:left="5760" w:hanging="360"/>
      </w:pPr>
      <w:rPr>
        <w:rFonts w:ascii="Courier New" w:hAnsi="Courier New"/>
      </w:rPr>
    </w:lvl>
    <w:lvl w:ilvl="8" w:tplc="424829DE">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D758D32C">
      <w:start w:val="1"/>
      <w:numFmt w:val="bullet"/>
      <w:lvlText w:val=""/>
      <w:lvlJc w:val="left"/>
      <w:pPr>
        <w:ind w:left="720" w:hanging="360"/>
      </w:pPr>
      <w:rPr>
        <w:rFonts w:ascii="Symbol" w:hAnsi="Symbol"/>
      </w:rPr>
    </w:lvl>
    <w:lvl w:ilvl="1" w:tplc="FA5EAE7A">
      <w:start w:val="1"/>
      <w:numFmt w:val="bullet"/>
      <w:lvlText w:val="o"/>
      <w:lvlJc w:val="left"/>
      <w:pPr>
        <w:tabs>
          <w:tab w:val="num" w:pos="1440"/>
        </w:tabs>
        <w:ind w:left="1440" w:hanging="360"/>
      </w:pPr>
      <w:rPr>
        <w:rFonts w:ascii="Courier New" w:hAnsi="Courier New"/>
      </w:rPr>
    </w:lvl>
    <w:lvl w:ilvl="2" w:tplc="0BBEF500">
      <w:start w:val="1"/>
      <w:numFmt w:val="bullet"/>
      <w:lvlText w:val=""/>
      <w:lvlJc w:val="left"/>
      <w:pPr>
        <w:tabs>
          <w:tab w:val="num" w:pos="2160"/>
        </w:tabs>
        <w:ind w:left="2160" w:hanging="360"/>
      </w:pPr>
      <w:rPr>
        <w:rFonts w:ascii="Wingdings" w:hAnsi="Wingdings"/>
      </w:rPr>
    </w:lvl>
    <w:lvl w:ilvl="3" w:tplc="AF724254">
      <w:start w:val="1"/>
      <w:numFmt w:val="bullet"/>
      <w:lvlText w:val=""/>
      <w:lvlJc w:val="left"/>
      <w:pPr>
        <w:tabs>
          <w:tab w:val="num" w:pos="2880"/>
        </w:tabs>
        <w:ind w:left="2880" w:hanging="360"/>
      </w:pPr>
      <w:rPr>
        <w:rFonts w:ascii="Symbol" w:hAnsi="Symbol"/>
      </w:rPr>
    </w:lvl>
    <w:lvl w:ilvl="4" w:tplc="0A9453F2">
      <w:start w:val="1"/>
      <w:numFmt w:val="bullet"/>
      <w:lvlText w:val="o"/>
      <w:lvlJc w:val="left"/>
      <w:pPr>
        <w:tabs>
          <w:tab w:val="num" w:pos="3600"/>
        </w:tabs>
        <w:ind w:left="3600" w:hanging="360"/>
      </w:pPr>
      <w:rPr>
        <w:rFonts w:ascii="Courier New" w:hAnsi="Courier New"/>
      </w:rPr>
    </w:lvl>
    <w:lvl w:ilvl="5" w:tplc="049AF986">
      <w:start w:val="1"/>
      <w:numFmt w:val="bullet"/>
      <w:lvlText w:val=""/>
      <w:lvlJc w:val="left"/>
      <w:pPr>
        <w:tabs>
          <w:tab w:val="num" w:pos="4320"/>
        </w:tabs>
        <w:ind w:left="4320" w:hanging="360"/>
      </w:pPr>
      <w:rPr>
        <w:rFonts w:ascii="Wingdings" w:hAnsi="Wingdings"/>
      </w:rPr>
    </w:lvl>
    <w:lvl w:ilvl="6" w:tplc="3D681DE4">
      <w:start w:val="1"/>
      <w:numFmt w:val="bullet"/>
      <w:lvlText w:val=""/>
      <w:lvlJc w:val="left"/>
      <w:pPr>
        <w:tabs>
          <w:tab w:val="num" w:pos="5040"/>
        </w:tabs>
        <w:ind w:left="5040" w:hanging="360"/>
      </w:pPr>
      <w:rPr>
        <w:rFonts w:ascii="Symbol" w:hAnsi="Symbol"/>
      </w:rPr>
    </w:lvl>
    <w:lvl w:ilvl="7" w:tplc="F572DAC4">
      <w:start w:val="1"/>
      <w:numFmt w:val="bullet"/>
      <w:lvlText w:val="o"/>
      <w:lvlJc w:val="left"/>
      <w:pPr>
        <w:tabs>
          <w:tab w:val="num" w:pos="5760"/>
        </w:tabs>
        <w:ind w:left="5760" w:hanging="360"/>
      </w:pPr>
      <w:rPr>
        <w:rFonts w:ascii="Courier New" w:hAnsi="Courier New"/>
      </w:rPr>
    </w:lvl>
    <w:lvl w:ilvl="8" w:tplc="211EE56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5E34830C">
      <w:start w:val="1"/>
      <w:numFmt w:val="bullet"/>
      <w:lvlText w:val=""/>
      <w:lvlJc w:val="left"/>
      <w:pPr>
        <w:ind w:left="720" w:hanging="360"/>
      </w:pPr>
      <w:rPr>
        <w:rFonts w:ascii="Symbol" w:hAnsi="Symbol"/>
      </w:rPr>
    </w:lvl>
    <w:lvl w:ilvl="1" w:tplc="08365014">
      <w:start w:val="1"/>
      <w:numFmt w:val="bullet"/>
      <w:lvlText w:val="o"/>
      <w:lvlJc w:val="left"/>
      <w:pPr>
        <w:tabs>
          <w:tab w:val="num" w:pos="1440"/>
        </w:tabs>
        <w:ind w:left="1440" w:hanging="360"/>
      </w:pPr>
      <w:rPr>
        <w:rFonts w:ascii="Courier New" w:hAnsi="Courier New"/>
      </w:rPr>
    </w:lvl>
    <w:lvl w:ilvl="2" w:tplc="96B4DF58">
      <w:start w:val="1"/>
      <w:numFmt w:val="bullet"/>
      <w:lvlText w:val=""/>
      <w:lvlJc w:val="left"/>
      <w:pPr>
        <w:tabs>
          <w:tab w:val="num" w:pos="2160"/>
        </w:tabs>
        <w:ind w:left="2160" w:hanging="360"/>
      </w:pPr>
      <w:rPr>
        <w:rFonts w:ascii="Wingdings" w:hAnsi="Wingdings"/>
      </w:rPr>
    </w:lvl>
    <w:lvl w:ilvl="3" w:tplc="E7F662C0">
      <w:start w:val="1"/>
      <w:numFmt w:val="bullet"/>
      <w:lvlText w:val=""/>
      <w:lvlJc w:val="left"/>
      <w:pPr>
        <w:tabs>
          <w:tab w:val="num" w:pos="2880"/>
        </w:tabs>
        <w:ind w:left="2880" w:hanging="360"/>
      </w:pPr>
      <w:rPr>
        <w:rFonts w:ascii="Symbol" w:hAnsi="Symbol"/>
      </w:rPr>
    </w:lvl>
    <w:lvl w:ilvl="4" w:tplc="E1E4A63A">
      <w:start w:val="1"/>
      <w:numFmt w:val="bullet"/>
      <w:lvlText w:val="o"/>
      <w:lvlJc w:val="left"/>
      <w:pPr>
        <w:tabs>
          <w:tab w:val="num" w:pos="3600"/>
        </w:tabs>
        <w:ind w:left="3600" w:hanging="360"/>
      </w:pPr>
      <w:rPr>
        <w:rFonts w:ascii="Courier New" w:hAnsi="Courier New"/>
      </w:rPr>
    </w:lvl>
    <w:lvl w:ilvl="5" w:tplc="69AC4F0A">
      <w:start w:val="1"/>
      <w:numFmt w:val="bullet"/>
      <w:lvlText w:val=""/>
      <w:lvlJc w:val="left"/>
      <w:pPr>
        <w:tabs>
          <w:tab w:val="num" w:pos="4320"/>
        </w:tabs>
        <w:ind w:left="4320" w:hanging="360"/>
      </w:pPr>
      <w:rPr>
        <w:rFonts w:ascii="Wingdings" w:hAnsi="Wingdings"/>
      </w:rPr>
    </w:lvl>
    <w:lvl w:ilvl="6" w:tplc="ADEA609C">
      <w:start w:val="1"/>
      <w:numFmt w:val="bullet"/>
      <w:lvlText w:val=""/>
      <w:lvlJc w:val="left"/>
      <w:pPr>
        <w:tabs>
          <w:tab w:val="num" w:pos="5040"/>
        </w:tabs>
        <w:ind w:left="5040" w:hanging="360"/>
      </w:pPr>
      <w:rPr>
        <w:rFonts w:ascii="Symbol" w:hAnsi="Symbol"/>
      </w:rPr>
    </w:lvl>
    <w:lvl w:ilvl="7" w:tplc="D49E38C6">
      <w:start w:val="1"/>
      <w:numFmt w:val="bullet"/>
      <w:lvlText w:val="o"/>
      <w:lvlJc w:val="left"/>
      <w:pPr>
        <w:tabs>
          <w:tab w:val="num" w:pos="5760"/>
        </w:tabs>
        <w:ind w:left="5760" w:hanging="360"/>
      </w:pPr>
      <w:rPr>
        <w:rFonts w:ascii="Courier New" w:hAnsi="Courier New"/>
      </w:rPr>
    </w:lvl>
    <w:lvl w:ilvl="8" w:tplc="6A443EFE">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4BD495B6">
      <w:start w:val="1"/>
      <w:numFmt w:val="bullet"/>
      <w:lvlText w:val=""/>
      <w:lvlJc w:val="left"/>
      <w:pPr>
        <w:ind w:left="720" w:hanging="360"/>
      </w:pPr>
      <w:rPr>
        <w:rFonts w:ascii="Symbol" w:hAnsi="Symbol"/>
      </w:rPr>
    </w:lvl>
    <w:lvl w:ilvl="1" w:tplc="D9E4A38A">
      <w:start w:val="1"/>
      <w:numFmt w:val="bullet"/>
      <w:lvlText w:val="o"/>
      <w:lvlJc w:val="left"/>
      <w:pPr>
        <w:tabs>
          <w:tab w:val="num" w:pos="1440"/>
        </w:tabs>
        <w:ind w:left="1440" w:hanging="360"/>
      </w:pPr>
      <w:rPr>
        <w:rFonts w:ascii="Courier New" w:hAnsi="Courier New"/>
      </w:rPr>
    </w:lvl>
    <w:lvl w:ilvl="2" w:tplc="89E46BB4">
      <w:start w:val="1"/>
      <w:numFmt w:val="bullet"/>
      <w:lvlText w:val=""/>
      <w:lvlJc w:val="left"/>
      <w:pPr>
        <w:tabs>
          <w:tab w:val="num" w:pos="2160"/>
        </w:tabs>
        <w:ind w:left="2160" w:hanging="360"/>
      </w:pPr>
      <w:rPr>
        <w:rFonts w:ascii="Wingdings" w:hAnsi="Wingdings"/>
      </w:rPr>
    </w:lvl>
    <w:lvl w:ilvl="3" w:tplc="5EB4812A">
      <w:start w:val="1"/>
      <w:numFmt w:val="bullet"/>
      <w:lvlText w:val=""/>
      <w:lvlJc w:val="left"/>
      <w:pPr>
        <w:tabs>
          <w:tab w:val="num" w:pos="2880"/>
        </w:tabs>
        <w:ind w:left="2880" w:hanging="360"/>
      </w:pPr>
      <w:rPr>
        <w:rFonts w:ascii="Symbol" w:hAnsi="Symbol"/>
      </w:rPr>
    </w:lvl>
    <w:lvl w:ilvl="4" w:tplc="8B5A6492">
      <w:start w:val="1"/>
      <w:numFmt w:val="bullet"/>
      <w:lvlText w:val="o"/>
      <w:lvlJc w:val="left"/>
      <w:pPr>
        <w:tabs>
          <w:tab w:val="num" w:pos="3600"/>
        </w:tabs>
        <w:ind w:left="3600" w:hanging="360"/>
      </w:pPr>
      <w:rPr>
        <w:rFonts w:ascii="Courier New" w:hAnsi="Courier New"/>
      </w:rPr>
    </w:lvl>
    <w:lvl w:ilvl="5" w:tplc="B5109CB0">
      <w:start w:val="1"/>
      <w:numFmt w:val="bullet"/>
      <w:lvlText w:val=""/>
      <w:lvlJc w:val="left"/>
      <w:pPr>
        <w:tabs>
          <w:tab w:val="num" w:pos="4320"/>
        </w:tabs>
        <w:ind w:left="4320" w:hanging="360"/>
      </w:pPr>
      <w:rPr>
        <w:rFonts w:ascii="Wingdings" w:hAnsi="Wingdings"/>
      </w:rPr>
    </w:lvl>
    <w:lvl w:ilvl="6" w:tplc="9364019C">
      <w:start w:val="1"/>
      <w:numFmt w:val="bullet"/>
      <w:lvlText w:val=""/>
      <w:lvlJc w:val="left"/>
      <w:pPr>
        <w:tabs>
          <w:tab w:val="num" w:pos="5040"/>
        </w:tabs>
        <w:ind w:left="5040" w:hanging="360"/>
      </w:pPr>
      <w:rPr>
        <w:rFonts w:ascii="Symbol" w:hAnsi="Symbol"/>
      </w:rPr>
    </w:lvl>
    <w:lvl w:ilvl="7" w:tplc="189A1622">
      <w:start w:val="1"/>
      <w:numFmt w:val="bullet"/>
      <w:lvlText w:val="o"/>
      <w:lvlJc w:val="left"/>
      <w:pPr>
        <w:tabs>
          <w:tab w:val="num" w:pos="5760"/>
        </w:tabs>
        <w:ind w:left="5760" w:hanging="360"/>
      </w:pPr>
      <w:rPr>
        <w:rFonts w:ascii="Courier New" w:hAnsi="Courier New"/>
      </w:rPr>
    </w:lvl>
    <w:lvl w:ilvl="8" w:tplc="781C27EA">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46DE399A">
      <w:start w:val="1"/>
      <w:numFmt w:val="bullet"/>
      <w:lvlText w:val=""/>
      <w:lvlJc w:val="left"/>
      <w:pPr>
        <w:ind w:left="720" w:hanging="360"/>
      </w:pPr>
      <w:rPr>
        <w:rFonts w:ascii="Symbol" w:hAnsi="Symbol"/>
      </w:rPr>
    </w:lvl>
    <w:lvl w:ilvl="1" w:tplc="4DDC4E7C">
      <w:start w:val="1"/>
      <w:numFmt w:val="bullet"/>
      <w:lvlText w:val="o"/>
      <w:lvlJc w:val="left"/>
      <w:pPr>
        <w:tabs>
          <w:tab w:val="num" w:pos="1440"/>
        </w:tabs>
        <w:ind w:left="1440" w:hanging="360"/>
      </w:pPr>
      <w:rPr>
        <w:rFonts w:ascii="Courier New" w:hAnsi="Courier New"/>
      </w:rPr>
    </w:lvl>
    <w:lvl w:ilvl="2" w:tplc="483A341A">
      <w:start w:val="1"/>
      <w:numFmt w:val="bullet"/>
      <w:lvlText w:val=""/>
      <w:lvlJc w:val="left"/>
      <w:pPr>
        <w:tabs>
          <w:tab w:val="num" w:pos="2160"/>
        </w:tabs>
        <w:ind w:left="2160" w:hanging="360"/>
      </w:pPr>
      <w:rPr>
        <w:rFonts w:ascii="Wingdings" w:hAnsi="Wingdings"/>
      </w:rPr>
    </w:lvl>
    <w:lvl w:ilvl="3" w:tplc="376EFF96">
      <w:start w:val="1"/>
      <w:numFmt w:val="bullet"/>
      <w:lvlText w:val=""/>
      <w:lvlJc w:val="left"/>
      <w:pPr>
        <w:tabs>
          <w:tab w:val="num" w:pos="2880"/>
        </w:tabs>
        <w:ind w:left="2880" w:hanging="360"/>
      </w:pPr>
      <w:rPr>
        <w:rFonts w:ascii="Symbol" w:hAnsi="Symbol"/>
      </w:rPr>
    </w:lvl>
    <w:lvl w:ilvl="4" w:tplc="E0825E60">
      <w:start w:val="1"/>
      <w:numFmt w:val="bullet"/>
      <w:lvlText w:val="o"/>
      <w:lvlJc w:val="left"/>
      <w:pPr>
        <w:tabs>
          <w:tab w:val="num" w:pos="3600"/>
        </w:tabs>
        <w:ind w:left="3600" w:hanging="360"/>
      </w:pPr>
      <w:rPr>
        <w:rFonts w:ascii="Courier New" w:hAnsi="Courier New"/>
      </w:rPr>
    </w:lvl>
    <w:lvl w:ilvl="5" w:tplc="09F07EA4">
      <w:start w:val="1"/>
      <w:numFmt w:val="bullet"/>
      <w:lvlText w:val=""/>
      <w:lvlJc w:val="left"/>
      <w:pPr>
        <w:tabs>
          <w:tab w:val="num" w:pos="4320"/>
        </w:tabs>
        <w:ind w:left="4320" w:hanging="360"/>
      </w:pPr>
      <w:rPr>
        <w:rFonts w:ascii="Wingdings" w:hAnsi="Wingdings"/>
      </w:rPr>
    </w:lvl>
    <w:lvl w:ilvl="6" w:tplc="D57A4874">
      <w:start w:val="1"/>
      <w:numFmt w:val="bullet"/>
      <w:lvlText w:val=""/>
      <w:lvlJc w:val="left"/>
      <w:pPr>
        <w:tabs>
          <w:tab w:val="num" w:pos="5040"/>
        </w:tabs>
        <w:ind w:left="5040" w:hanging="360"/>
      </w:pPr>
      <w:rPr>
        <w:rFonts w:ascii="Symbol" w:hAnsi="Symbol"/>
      </w:rPr>
    </w:lvl>
    <w:lvl w:ilvl="7" w:tplc="E35E2FEC">
      <w:start w:val="1"/>
      <w:numFmt w:val="bullet"/>
      <w:lvlText w:val="o"/>
      <w:lvlJc w:val="left"/>
      <w:pPr>
        <w:tabs>
          <w:tab w:val="num" w:pos="5760"/>
        </w:tabs>
        <w:ind w:left="5760" w:hanging="360"/>
      </w:pPr>
      <w:rPr>
        <w:rFonts w:ascii="Courier New" w:hAnsi="Courier New"/>
      </w:rPr>
    </w:lvl>
    <w:lvl w:ilvl="8" w:tplc="FAB23B84">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3AFC3054">
      <w:start w:val="1"/>
      <w:numFmt w:val="bullet"/>
      <w:lvlText w:val=""/>
      <w:lvlJc w:val="left"/>
      <w:pPr>
        <w:ind w:left="720" w:hanging="360"/>
      </w:pPr>
      <w:rPr>
        <w:rFonts w:ascii="Symbol" w:hAnsi="Symbol"/>
      </w:rPr>
    </w:lvl>
    <w:lvl w:ilvl="1" w:tplc="900A441E">
      <w:start w:val="1"/>
      <w:numFmt w:val="bullet"/>
      <w:lvlText w:val="o"/>
      <w:lvlJc w:val="left"/>
      <w:pPr>
        <w:tabs>
          <w:tab w:val="num" w:pos="1440"/>
        </w:tabs>
        <w:ind w:left="1440" w:hanging="360"/>
      </w:pPr>
      <w:rPr>
        <w:rFonts w:ascii="Courier New" w:hAnsi="Courier New"/>
      </w:rPr>
    </w:lvl>
    <w:lvl w:ilvl="2" w:tplc="A4F28634">
      <w:start w:val="1"/>
      <w:numFmt w:val="bullet"/>
      <w:lvlText w:val=""/>
      <w:lvlJc w:val="left"/>
      <w:pPr>
        <w:tabs>
          <w:tab w:val="num" w:pos="2160"/>
        </w:tabs>
        <w:ind w:left="2160" w:hanging="360"/>
      </w:pPr>
      <w:rPr>
        <w:rFonts w:ascii="Wingdings" w:hAnsi="Wingdings"/>
      </w:rPr>
    </w:lvl>
    <w:lvl w:ilvl="3" w:tplc="EFF8AB30">
      <w:start w:val="1"/>
      <w:numFmt w:val="bullet"/>
      <w:lvlText w:val=""/>
      <w:lvlJc w:val="left"/>
      <w:pPr>
        <w:tabs>
          <w:tab w:val="num" w:pos="2880"/>
        </w:tabs>
        <w:ind w:left="2880" w:hanging="360"/>
      </w:pPr>
      <w:rPr>
        <w:rFonts w:ascii="Symbol" w:hAnsi="Symbol"/>
      </w:rPr>
    </w:lvl>
    <w:lvl w:ilvl="4" w:tplc="D7E4CFFC">
      <w:start w:val="1"/>
      <w:numFmt w:val="bullet"/>
      <w:lvlText w:val="o"/>
      <w:lvlJc w:val="left"/>
      <w:pPr>
        <w:tabs>
          <w:tab w:val="num" w:pos="3600"/>
        </w:tabs>
        <w:ind w:left="3600" w:hanging="360"/>
      </w:pPr>
      <w:rPr>
        <w:rFonts w:ascii="Courier New" w:hAnsi="Courier New"/>
      </w:rPr>
    </w:lvl>
    <w:lvl w:ilvl="5" w:tplc="74345670">
      <w:start w:val="1"/>
      <w:numFmt w:val="bullet"/>
      <w:lvlText w:val=""/>
      <w:lvlJc w:val="left"/>
      <w:pPr>
        <w:tabs>
          <w:tab w:val="num" w:pos="4320"/>
        </w:tabs>
        <w:ind w:left="4320" w:hanging="360"/>
      </w:pPr>
      <w:rPr>
        <w:rFonts w:ascii="Wingdings" w:hAnsi="Wingdings"/>
      </w:rPr>
    </w:lvl>
    <w:lvl w:ilvl="6" w:tplc="7EB8C322">
      <w:start w:val="1"/>
      <w:numFmt w:val="bullet"/>
      <w:lvlText w:val=""/>
      <w:lvlJc w:val="left"/>
      <w:pPr>
        <w:tabs>
          <w:tab w:val="num" w:pos="5040"/>
        </w:tabs>
        <w:ind w:left="5040" w:hanging="360"/>
      </w:pPr>
      <w:rPr>
        <w:rFonts w:ascii="Symbol" w:hAnsi="Symbol"/>
      </w:rPr>
    </w:lvl>
    <w:lvl w:ilvl="7" w:tplc="86723F1C">
      <w:start w:val="1"/>
      <w:numFmt w:val="bullet"/>
      <w:lvlText w:val="o"/>
      <w:lvlJc w:val="left"/>
      <w:pPr>
        <w:tabs>
          <w:tab w:val="num" w:pos="5760"/>
        </w:tabs>
        <w:ind w:left="5760" w:hanging="360"/>
      </w:pPr>
      <w:rPr>
        <w:rFonts w:ascii="Courier New" w:hAnsi="Courier New"/>
      </w:rPr>
    </w:lvl>
    <w:lvl w:ilvl="8" w:tplc="9D00B0D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5D82AC64">
      <w:start w:val="1"/>
      <w:numFmt w:val="bullet"/>
      <w:lvlText w:val=""/>
      <w:lvlJc w:val="left"/>
      <w:pPr>
        <w:ind w:left="720" w:hanging="360"/>
      </w:pPr>
      <w:rPr>
        <w:rFonts w:ascii="Symbol" w:hAnsi="Symbol"/>
      </w:rPr>
    </w:lvl>
    <w:lvl w:ilvl="1" w:tplc="265CFC76">
      <w:start w:val="1"/>
      <w:numFmt w:val="bullet"/>
      <w:lvlText w:val="o"/>
      <w:lvlJc w:val="left"/>
      <w:pPr>
        <w:tabs>
          <w:tab w:val="num" w:pos="1440"/>
        </w:tabs>
        <w:ind w:left="1440" w:hanging="360"/>
      </w:pPr>
      <w:rPr>
        <w:rFonts w:ascii="Courier New" w:hAnsi="Courier New"/>
      </w:rPr>
    </w:lvl>
    <w:lvl w:ilvl="2" w:tplc="FB44FD20">
      <w:start w:val="1"/>
      <w:numFmt w:val="bullet"/>
      <w:lvlText w:val=""/>
      <w:lvlJc w:val="left"/>
      <w:pPr>
        <w:tabs>
          <w:tab w:val="num" w:pos="2160"/>
        </w:tabs>
        <w:ind w:left="2160" w:hanging="360"/>
      </w:pPr>
      <w:rPr>
        <w:rFonts w:ascii="Wingdings" w:hAnsi="Wingdings"/>
      </w:rPr>
    </w:lvl>
    <w:lvl w:ilvl="3" w:tplc="5B7ADD1A">
      <w:start w:val="1"/>
      <w:numFmt w:val="bullet"/>
      <w:lvlText w:val=""/>
      <w:lvlJc w:val="left"/>
      <w:pPr>
        <w:tabs>
          <w:tab w:val="num" w:pos="2880"/>
        </w:tabs>
        <w:ind w:left="2880" w:hanging="360"/>
      </w:pPr>
      <w:rPr>
        <w:rFonts w:ascii="Symbol" w:hAnsi="Symbol"/>
      </w:rPr>
    </w:lvl>
    <w:lvl w:ilvl="4" w:tplc="B1BE31D4">
      <w:start w:val="1"/>
      <w:numFmt w:val="bullet"/>
      <w:lvlText w:val="o"/>
      <w:lvlJc w:val="left"/>
      <w:pPr>
        <w:tabs>
          <w:tab w:val="num" w:pos="3600"/>
        </w:tabs>
        <w:ind w:left="3600" w:hanging="360"/>
      </w:pPr>
      <w:rPr>
        <w:rFonts w:ascii="Courier New" w:hAnsi="Courier New"/>
      </w:rPr>
    </w:lvl>
    <w:lvl w:ilvl="5" w:tplc="FF589930">
      <w:start w:val="1"/>
      <w:numFmt w:val="bullet"/>
      <w:lvlText w:val=""/>
      <w:lvlJc w:val="left"/>
      <w:pPr>
        <w:tabs>
          <w:tab w:val="num" w:pos="4320"/>
        </w:tabs>
        <w:ind w:left="4320" w:hanging="360"/>
      </w:pPr>
      <w:rPr>
        <w:rFonts w:ascii="Wingdings" w:hAnsi="Wingdings"/>
      </w:rPr>
    </w:lvl>
    <w:lvl w:ilvl="6" w:tplc="444432E4">
      <w:start w:val="1"/>
      <w:numFmt w:val="bullet"/>
      <w:lvlText w:val=""/>
      <w:lvlJc w:val="left"/>
      <w:pPr>
        <w:tabs>
          <w:tab w:val="num" w:pos="5040"/>
        </w:tabs>
        <w:ind w:left="5040" w:hanging="360"/>
      </w:pPr>
      <w:rPr>
        <w:rFonts w:ascii="Symbol" w:hAnsi="Symbol"/>
      </w:rPr>
    </w:lvl>
    <w:lvl w:ilvl="7" w:tplc="D46A96AC">
      <w:start w:val="1"/>
      <w:numFmt w:val="bullet"/>
      <w:lvlText w:val="o"/>
      <w:lvlJc w:val="left"/>
      <w:pPr>
        <w:tabs>
          <w:tab w:val="num" w:pos="5760"/>
        </w:tabs>
        <w:ind w:left="5760" w:hanging="360"/>
      </w:pPr>
      <w:rPr>
        <w:rFonts w:ascii="Courier New" w:hAnsi="Courier New"/>
      </w:rPr>
    </w:lvl>
    <w:lvl w:ilvl="8" w:tplc="D33071CC">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2C02930E">
      <w:start w:val="1"/>
      <w:numFmt w:val="bullet"/>
      <w:lvlText w:val=""/>
      <w:lvlJc w:val="left"/>
      <w:pPr>
        <w:ind w:left="720" w:hanging="360"/>
      </w:pPr>
      <w:rPr>
        <w:rFonts w:ascii="Symbol" w:hAnsi="Symbol"/>
      </w:rPr>
    </w:lvl>
    <w:lvl w:ilvl="1" w:tplc="205262E4">
      <w:start w:val="1"/>
      <w:numFmt w:val="bullet"/>
      <w:lvlText w:val="o"/>
      <w:lvlJc w:val="left"/>
      <w:pPr>
        <w:tabs>
          <w:tab w:val="num" w:pos="1440"/>
        </w:tabs>
        <w:ind w:left="1440" w:hanging="360"/>
      </w:pPr>
      <w:rPr>
        <w:rFonts w:ascii="Courier New" w:hAnsi="Courier New"/>
      </w:rPr>
    </w:lvl>
    <w:lvl w:ilvl="2" w:tplc="6148975C">
      <w:start w:val="1"/>
      <w:numFmt w:val="bullet"/>
      <w:lvlText w:val=""/>
      <w:lvlJc w:val="left"/>
      <w:pPr>
        <w:tabs>
          <w:tab w:val="num" w:pos="2160"/>
        </w:tabs>
        <w:ind w:left="2160" w:hanging="360"/>
      </w:pPr>
      <w:rPr>
        <w:rFonts w:ascii="Wingdings" w:hAnsi="Wingdings"/>
      </w:rPr>
    </w:lvl>
    <w:lvl w:ilvl="3" w:tplc="231EAB58">
      <w:start w:val="1"/>
      <w:numFmt w:val="bullet"/>
      <w:lvlText w:val=""/>
      <w:lvlJc w:val="left"/>
      <w:pPr>
        <w:tabs>
          <w:tab w:val="num" w:pos="2880"/>
        </w:tabs>
        <w:ind w:left="2880" w:hanging="360"/>
      </w:pPr>
      <w:rPr>
        <w:rFonts w:ascii="Symbol" w:hAnsi="Symbol"/>
      </w:rPr>
    </w:lvl>
    <w:lvl w:ilvl="4" w:tplc="00EA9084">
      <w:start w:val="1"/>
      <w:numFmt w:val="bullet"/>
      <w:lvlText w:val="o"/>
      <w:lvlJc w:val="left"/>
      <w:pPr>
        <w:tabs>
          <w:tab w:val="num" w:pos="3600"/>
        </w:tabs>
        <w:ind w:left="3600" w:hanging="360"/>
      </w:pPr>
      <w:rPr>
        <w:rFonts w:ascii="Courier New" w:hAnsi="Courier New"/>
      </w:rPr>
    </w:lvl>
    <w:lvl w:ilvl="5" w:tplc="7CC07036">
      <w:start w:val="1"/>
      <w:numFmt w:val="bullet"/>
      <w:lvlText w:val=""/>
      <w:lvlJc w:val="left"/>
      <w:pPr>
        <w:tabs>
          <w:tab w:val="num" w:pos="4320"/>
        </w:tabs>
        <w:ind w:left="4320" w:hanging="360"/>
      </w:pPr>
      <w:rPr>
        <w:rFonts w:ascii="Wingdings" w:hAnsi="Wingdings"/>
      </w:rPr>
    </w:lvl>
    <w:lvl w:ilvl="6" w:tplc="439AF326">
      <w:start w:val="1"/>
      <w:numFmt w:val="bullet"/>
      <w:lvlText w:val=""/>
      <w:lvlJc w:val="left"/>
      <w:pPr>
        <w:tabs>
          <w:tab w:val="num" w:pos="5040"/>
        </w:tabs>
        <w:ind w:left="5040" w:hanging="360"/>
      </w:pPr>
      <w:rPr>
        <w:rFonts w:ascii="Symbol" w:hAnsi="Symbol"/>
      </w:rPr>
    </w:lvl>
    <w:lvl w:ilvl="7" w:tplc="B438384C">
      <w:start w:val="1"/>
      <w:numFmt w:val="bullet"/>
      <w:lvlText w:val="o"/>
      <w:lvlJc w:val="left"/>
      <w:pPr>
        <w:tabs>
          <w:tab w:val="num" w:pos="5760"/>
        </w:tabs>
        <w:ind w:left="5760" w:hanging="360"/>
      </w:pPr>
      <w:rPr>
        <w:rFonts w:ascii="Courier New" w:hAnsi="Courier New"/>
      </w:rPr>
    </w:lvl>
    <w:lvl w:ilvl="8" w:tplc="25B28950">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B8308F38">
      <w:start w:val="1"/>
      <w:numFmt w:val="bullet"/>
      <w:lvlText w:val=""/>
      <w:lvlJc w:val="left"/>
      <w:pPr>
        <w:ind w:left="720" w:hanging="360"/>
      </w:pPr>
      <w:rPr>
        <w:rFonts w:ascii="Symbol" w:hAnsi="Symbol"/>
      </w:rPr>
    </w:lvl>
    <w:lvl w:ilvl="1" w:tplc="F03A8C52">
      <w:start w:val="1"/>
      <w:numFmt w:val="bullet"/>
      <w:lvlText w:val="o"/>
      <w:lvlJc w:val="left"/>
      <w:pPr>
        <w:tabs>
          <w:tab w:val="num" w:pos="1440"/>
        </w:tabs>
        <w:ind w:left="1440" w:hanging="360"/>
      </w:pPr>
      <w:rPr>
        <w:rFonts w:ascii="Courier New" w:hAnsi="Courier New"/>
      </w:rPr>
    </w:lvl>
    <w:lvl w:ilvl="2" w:tplc="9E746332">
      <w:start w:val="1"/>
      <w:numFmt w:val="bullet"/>
      <w:lvlText w:val=""/>
      <w:lvlJc w:val="left"/>
      <w:pPr>
        <w:tabs>
          <w:tab w:val="num" w:pos="2160"/>
        </w:tabs>
        <w:ind w:left="2160" w:hanging="360"/>
      </w:pPr>
      <w:rPr>
        <w:rFonts w:ascii="Wingdings" w:hAnsi="Wingdings"/>
      </w:rPr>
    </w:lvl>
    <w:lvl w:ilvl="3" w:tplc="ED5ED3AA">
      <w:start w:val="1"/>
      <w:numFmt w:val="bullet"/>
      <w:lvlText w:val=""/>
      <w:lvlJc w:val="left"/>
      <w:pPr>
        <w:tabs>
          <w:tab w:val="num" w:pos="2880"/>
        </w:tabs>
        <w:ind w:left="2880" w:hanging="360"/>
      </w:pPr>
      <w:rPr>
        <w:rFonts w:ascii="Symbol" w:hAnsi="Symbol"/>
      </w:rPr>
    </w:lvl>
    <w:lvl w:ilvl="4" w:tplc="B56A42A0">
      <w:start w:val="1"/>
      <w:numFmt w:val="bullet"/>
      <w:lvlText w:val="o"/>
      <w:lvlJc w:val="left"/>
      <w:pPr>
        <w:tabs>
          <w:tab w:val="num" w:pos="3600"/>
        </w:tabs>
        <w:ind w:left="3600" w:hanging="360"/>
      </w:pPr>
      <w:rPr>
        <w:rFonts w:ascii="Courier New" w:hAnsi="Courier New"/>
      </w:rPr>
    </w:lvl>
    <w:lvl w:ilvl="5" w:tplc="792C19FE">
      <w:start w:val="1"/>
      <w:numFmt w:val="bullet"/>
      <w:lvlText w:val=""/>
      <w:lvlJc w:val="left"/>
      <w:pPr>
        <w:tabs>
          <w:tab w:val="num" w:pos="4320"/>
        </w:tabs>
        <w:ind w:left="4320" w:hanging="360"/>
      </w:pPr>
      <w:rPr>
        <w:rFonts w:ascii="Wingdings" w:hAnsi="Wingdings"/>
      </w:rPr>
    </w:lvl>
    <w:lvl w:ilvl="6" w:tplc="9300FE1C">
      <w:start w:val="1"/>
      <w:numFmt w:val="bullet"/>
      <w:lvlText w:val=""/>
      <w:lvlJc w:val="left"/>
      <w:pPr>
        <w:tabs>
          <w:tab w:val="num" w:pos="5040"/>
        </w:tabs>
        <w:ind w:left="5040" w:hanging="360"/>
      </w:pPr>
      <w:rPr>
        <w:rFonts w:ascii="Symbol" w:hAnsi="Symbol"/>
      </w:rPr>
    </w:lvl>
    <w:lvl w:ilvl="7" w:tplc="15604BFA">
      <w:start w:val="1"/>
      <w:numFmt w:val="bullet"/>
      <w:lvlText w:val="o"/>
      <w:lvlJc w:val="left"/>
      <w:pPr>
        <w:tabs>
          <w:tab w:val="num" w:pos="5760"/>
        </w:tabs>
        <w:ind w:left="5760" w:hanging="360"/>
      </w:pPr>
      <w:rPr>
        <w:rFonts w:ascii="Courier New" w:hAnsi="Courier New"/>
      </w:rPr>
    </w:lvl>
    <w:lvl w:ilvl="8" w:tplc="387C4576">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74148DCC">
      <w:start w:val="1"/>
      <w:numFmt w:val="bullet"/>
      <w:lvlText w:val=""/>
      <w:lvlJc w:val="left"/>
      <w:pPr>
        <w:ind w:left="720" w:hanging="360"/>
      </w:pPr>
      <w:rPr>
        <w:rFonts w:ascii="Symbol" w:hAnsi="Symbol"/>
      </w:rPr>
    </w:lvl>
    <w:lvl w:ilvl="1" w:tplc="4048733A">
      <w:start w:val="1"/>
      <w:numFmt w:val="bullet"/>
      <w:lvlText w:val="o"/>
      <w:lvlJc w:val="left"/>
      <w:pPr>
        <w:tabs>
          <w:tab w:val="num" w:pos="1440"/>
        </w:tabs>
        <w:ind w:left="1440" w:hanging="360"/>
      </w:pPr>
      <w:rPr>
        <w:rFonts w:ascii="Courier New" w:hAnsi="Courier New"/>
      </w:rPr>
    </w:lvl>
    <w:lvl w:ilvl="2" w:tplc="0E88CE3E">
      <w:start w:val="1"/>
      <w:numFmt w:val="bullet"/>
      <w:lvlText w:val=""/>
      <w:lvlJc w:val="left"/>
      <w:pPr>
        <w:tabs>
          <w:tab w:val="num" w:pos="2160"/>
        </w:tabs>
        <w:ind w:left="2160" w:hanging="360"/>
      </w:pPr>
      <w:rPr>
        <w:rFonts w:ascii="Wingdings" w:hAnsi="Wingdings"/>
      </w:rPr>
    </w:lvl>
    <w:lvl w:ilvl="3" w:tplc="9F841B68">
      <w:start w:val="1"/>
      <w:numFmt w:val="bullet"/>
      <w:lvlText w:val=""/>
      <w:lvlJc w:val="left"/>
      <w:pPr>
        <w:tabs>
          <w:tab w:val="num" w:pos="2880"/>
        </w:tabs>
        <w:ind w:left="2880" w:hanging="360"/>
      </w:pPr>
      <w:rPr>
        <w:rFonts w:ascii="Symbol" w:hAnsi="Symbol"/>
      </w:rPr>
    </w:lvl>
    <w:lvl w:ilvl="4" w:tplc="B1708C94">
      <w:start w:val="1"/>
      <w:numFmt w:val="bullet"/>
      <w:lvlText w:val="o"/>
      <w:lvlJc w:val="left"/>
      <w:pPr>
        <w:tabs>
          <w:tab w:val="num" w:pos="3600"/>
        </w:tabs>
        <w:ind w:left="3600" w:hanging="360"/>
      </w:pPr>
      <w:rPr>
        <w:rFonts w:ascii="Courier New" w:hAnsi="Courier New"/>
      </w:rPr>
    </w:lvl>
    <w:lvl w:ilvl="5" w:tplc="9C7268C0">
      <w:start w:val="1"/>
      <w:numFmt w:val="bullet"/>
      <w:lvlText w:val=""/>
      <w:lvlJc w:val="left"/>
      <w:pPr>
        <w:tabs>
          <w:tab w:val="num" w:pos="4320"/>
        </w:tabs>
        <w:ind w:left="4320" w:hanging="360"/>
      </w:pPr>
      <w:rPr>
        <w:rFonts w:ascii="Wingdings" w:hAnsi="Wingdings"/>
      </w:rPr>
    </w:lvl>
    <w:lvl w:ilvl="6" w:tplc="FF002C0A">
      <w:start w:val="1"/>
      <w:numFmt w:val="bullet"/>
      <w:lvlText w:val=""/>
      <w:lvlJc w:val="left"/>
      <w:pPr>
        <w:tabs>
          <w:tab w:val="num" w:pos="5040"/>
        </w:tabs>
        <w:ind w:left="5040" w:hanging="360"/>
      </w:pPr>
      <w:rPr>
        <w:rFonts w:ascii="Symbol" w:hAnsi="Symbol"/>
      </w:rPr>
    </w:lvl>
    <w:lvl w:ilvl="7" w:tplc="EA3C99AA">
      <w:start w:val="1"/>
      <w:numFmt w:val="bullet"/>
      <w:lvlText w:val="o"/>
      <w:lvlJc w:val="left"/>
      <w:pPr>
        <w:tabs>
          <w:tab w:val="num" w:pos="5760"/>
        </w:tabs>
        <w:ind w:left="5760" w:hanging="360"/>
      </w:pPr>
      <w:rPr>
        <w:rFonts w:ascii="Courier New" w:hAnsi="Courier New"/>
      </w:rPr>
    </w:lvl>
    <w:lvl w:ilvl="8" w:tplc="A27AC57A">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17128E7A">
      <w:start w:val="1"/>
      <w:numFmt w:val="bullet"/>
      <w:lvlText w:val=""/>
      <w:lvlJc w:val="left"/>
      <w:pPr>
        <w:ind w:left="720" w:hanging="360"/>
      </w:pPr>
      <w:rPr>
        <w:rFonts w:ascii="Symbol" w:hAnsi="Symbol"/>
      </w:rPr>
    </w:lvl>
    <w:lvl w:ilvl="1" w:tplc="5420BEEC">
      <w:start w:val="1"/>
      <w:numFmt w:val="bullet"/>
      <w:lvlText w:val="o"/>
      <w:lvlJc w:val="left"/>
      <w:pPr>
        <w:tabs>
          <w:tab w:val="num" w:pos="1440"/>
        </w:tabs>
        <w:ind w:left="1440" w:hanging="360"/>
      </w:pPr>
      <w:rPr>
        <w:rFonts w:ascii="Courier New" w:hAnsi="Courier New"/>
      </w:rPr>
    </w:lvl>
    <w:lvl w:ilvl="2" w:tplc="118A3A26">
      <w:start w:val="1"/>
      <w:numFmt w:val="bullet"/>
      <w:lvlText w:val=""/>
      <w:lvlJc w:val="left"/>
      <w:pPr>
        <w:tabs>
          <w:tab w:val="num" w:pos="2160"/>
        </w:tabs>
        <w:ind w:left="2160" w:hanging="360"/>
      </w:pPr>
      <w:rPr>
        <w:rFonts w:ascii="Wingdings" w:hAnsi="Wingdings"/>
      </w:rPr>
    </w:lvl>
    <w:lvl w:ilvl="3" w:tplc="32D8F1EC">
      <w:start w:val="1"/>
      <w:numFmt w:val="bullet"/>
      <w:lvlText w:val=""/>
      <w:lvlJc w:val="left"/>
      <w:pPr>
        <w:tabs>
          <w:tab w:val="num" w:pos="2880"/>
        </w:tabs>
        <w:ind w:left="2880" w:hanging="360"/>
      </w:pPr>
      <w:rPr>
        <w:rFonts w:ascii="Symbol" w:hAnsi="Symbol"/>
      </w:rPr>
    </w:lvl>
    <w:lvl w:ilvl="4" w:tplc="B2E0E36C">
      <w:start w:val="1"/>
      <w:numFmt w:val="bullet"/>
      <w:lvlText w:val="o"/>
      <w:lvlJc w:val="left"/>
      <w:pPr>
        <w:tabs>
          <w:tab w:val="num" w:pos="3600"/>
        </w:tabs>
        <w:ind w:left="3600" w:hanging="360"/>
      </w:pPr>
      <w:rPr>
        <w:rFonts w:ascii="Courier New" w:hAnsi="Courier New"/>
      </w:rPr>
    </w:lvl>
    <w:lvl w:ilvl="5" w:tplc="3DB81AA4">
      <w:start w:val="1"/>
      <w:numFmt w:val="bullet"/>
      <w:lvlText w:val=""/>
      <w:lvlJc w:val="left"/>
      <w:pPr>
        <w:tabs>
          <w:tab w:val="num" w:pos="4320"/>
        </w:tabs>
        <w:ind w:left="4320" w:hanging="360"/>
      </w:pPr>
      <w:rPr>
        <w:rFonts w:ascii="Wingdings" w:hAnsi="Wingdings"/>
      </w:rPr>
    </w:lvl>
    <w:lvl w:ilvl="6" w:tplc="652A566A">
      <w:start w:val="1"/>
      <w:numFmt w:val="bullet"/>
      <w:lvlText w:val=""/>
      <w:lvlJc w:val="left"/>
      <w:pPr>
        <w:tabs>
          <w:tab w:val="num" w:pos="5040"/>
        </w:tabs>
        <w:ind w:left="5040" w:hanging="360"/>
      </w:pPr>
      <w:rPr>
        <w:rFonts w:ascii="Symbol" w:hAnsi="Symbol"/>
      </w:rPr>
    </w:lvl>
    <w:lvl w:ilvl="7" w:tplc="9B02137A">
      <w:start w:val="1"/>
      <w:numFmt w:val="bullet"/>
      <w:lvlText w:val="o"/>
      <w:lvlJc w:val="left"/>
      <w:pPr>
        <w:tabs>
          <w:tab w:val="num" w:pos="5760"/>
        </w:tabs>
        <w:ind w:left="5760" w:hanging="360"/>
      </w:pPr>
      <w:rPr>
        <w:rFonts w:ascii="Courier New" w:hAnsi="Courier New"/>
      </w:rPr>
    </w:lvl>
    <w:lvl w:ilvl="8" w:tplc="AC26D5AE">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778E2830">
      <w:start w:val="1"/>
      <w:numFmt w:val="bullet"/>
      <w:lvlText w:val=""/>
      <w:lvlJc w:val="left"/>
      <w:pPr>
        <w:ind w:left="720" w:hanging="360"/>
      </w:pPr>
      <w:rPr>
        <w:rFonts w:ascii="Symbol" w:hAnsi="Symbol"/>
      </w:rPr>
    </w:lvl>
    <w:lvl w:ilvl="1" w:tplc="0D864972">
      <w:start w:val="1"/>
      <w:numFmt w:val="bullet"/>
      <w:lvlText w:val="o"/>
      <w:lvlJc w:val="left"/>
      <w:pPr>
        <w:tabs>
          <w:tab w:val="num" w:pos="1440"/>
        </w:tabs>
        <w:ind w:left="1440" w:hanging="360"/>
      </w:pPr>
      <w:rPr>
        <w:rFonts w:ascii="Courier New" w:hAnsi="Courier New"/>
      </w:rPr>
    </w:lvl>
    <w:lvl w:ilvl="2" w:tplc="2AB4BEE0">
      <w:start w:val="1"/>
      <w:numFmt w:val="bullet"/>
      <w:lvlText w:val=""/>
      <w:lvlJc w:val="left"/>
      <w:pPr>
        <w:tabs>
          <w:tab w:val="num" w:pos="2160"/>
        </w:tabs>
        <w:ind w:left="2160" w:hanging="360"/>
      </w:pPr>
      <w:rPr>
        <w:rFonts w:ascii="Wingdings" w:hAnsi="Wingdings"/>
      </w:rPr>
    </w:lvl>
    <w:lvl w:ilvl="3" w:tplc="2C004F16">
      <w:start w:val="1"/>
      <w:numFmt w:val="bullet"/>
      <w:lvlText w:val=""/>
      <w:lvlJc w:val="left"/>
      <w:pPr>
        <w:tabs>
          <w:tab w:val="num" w:pos="2880"/>
        </w:tabs>
        <w:ind w:left="2880" w:hanging="360"/>
      </w:pPr>
      <w:rPr>
        <w:rFonts w:ascii="Symbol" w:hAnsi="Symbol"/>
      </w:rPr>
    </w:lvl>
    <w:lvl w:ilvl="4" w:tplc="8CD07CB6">
      <w:start w:val="1"/>
      <w:numFmt w:val="bullet"/>
      <w:lvlText w:val="o"/>
      <w:lvlJc w:val="left"/>
      <w:pPr>
        <w:tabs>
          <w:tab w:val="num" w:pos="3600"/>
        </w:tabs>
        <w:ind w:left="3600" w:hanging="360"/>
      </w:pPr>
      <w:rPr>
        <w:rFonts w:ascii="Courier New" w:hAnsi="Courier New"/>
      </w:rPr>
    </w:lvl>
    <w:lvl w:ilvl="5" w:tplc="F8EADF40">
      <w:start w:val="1"/>
      <w:numFmt w:val="bullet"/>
      <w:lvlText w:val=""/>
      <w:lvlJc w:val="left"/>
      <w:pPr>
        <w:tabs>
          <w:tab w:val="num" w:pos="4320"/>
        </w:tabs>
        <w:ind w:left="4320" w:hanging="360"/>
      </w:pPr>
      <w:rPr>
        <w:rFonts w:ascii="Wingdings" w:hAnsi="Wingdings"/>
      </w:rPr>
    </w:lvl>
    <w:lvl w:ilvl="6" w:tplc="566E38AC">
      <w:start w:val="1"/>
      <w:numFmt w:val="bullet"/>
      <w:lvlText w:val=""/>
      <w:lvlJc w:val="left"/>
      <w:pPr>
        <w:tabs>
          <w:tab w:val="num" w:pos="5040"/>
        </w:tabs>
        <w:ind w:left="5040" w:hanging="360"/>
      </w:pPr>
      <w:rPr>
        <w:rFonts w:ascii="Symbol" w:hAnsi="Symbol"/>
      </w:rPr>
    </w:lvl>
    <w:lvl w:ilvl="7" w:tplc="8A24F74C">
      <w:start w:val="1"/>
      <w:numFmt w:val="bullet"/>
      <w:lvlText w:val="o"/>
      <w:lvlJc w:val="left"/>
      <w:pPr>
        <w:tabs>
          <w:tab w:val="num" w:pos="5760"/>
        </w:tabs>
        <w:ind w:left="5760" w:hanging="360"/>
      </w:pPr>
      <w:rPr>
        <w:rFonts w:ascii="Courier New" w:hAnsi="Courier New"/>
      </w:rPr>
    </w:lvl>
    <w:lvl w:ilvl="8" w:tplc="A016DAB6">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B3C291D0">
      <w:start w:val="1"/>
      <w:numFmt w:val="bullet"/>
      <w:lvlText w:val=""/>
      <w:lvlJc w:val="left"/>
      <w:pPr>
        <w:ind w:left="720" w:hanging="360"/>
      </w:pPr>
      <w:rPr>
        <w:rFonts w:ascii="Symbol" w:hAnsi="Symbol"/>
      </w:rPr>
    </w:lvl>
    <w:lvl w:ilvl="1" w:tplc="6F5A6B66">
      <w:start w:val="1"/>
      <w:numFmt w:val="bullet"/>
      <w:lvlText w:val="o"/>
      <w:lvlJc w:val="left"/>
      <w:pPr>
        <w:tabs>
          <w:tab w:val="num" w:pos="1440"/>
        </w:tabs>
        <w:ind w:left="1440" w:hanging="360"/>
      </w:pPr>
      <w:rPr>
        <w:rFonts w:ascii="Courier New" w:hAnsi="Courier New"/>
      </w:rPr>
    </w:lvl>
    <w:lvl w:ilvl="2" w:tplc="CA42DAF6">
      <w:start w:val="1"/>
      <w:numFmt w:val="bullet"/>
      <w:lvlText w:val=""/>
      <w:lvlJc w:val="left"/>
      <w:pPr>
        <w:tabs>
          <w:tab w:val="num" w:pos="2160"/>
        </w:tabs>
        <w:ind w:left="2160" w:hanging="360"/>
      </w:pPr>
      <w:rPr>
        <w:rFonts w:ascii="Wingdings" w:hAnsi="Wingdings"/>
      </w:rPr>
    </w:lvl>
    <w:lvl w:ilvl="3" w:tplc="C29A0DAE">
      <w:start w:val="1"/>
      <w:numFmt w:val="bullet"/>
      <w:lvlText w:val=""/>
      <w:lvlJc w:val="left"/>
      <w:pPr>
        <w:tabs>
          <w:tab w:val="num" w:pos="2880"/>
        </w:tabs>
        <w:ind w:left="2880" w:hanging="360"/>
      </w:pPr>
      <w:rPr>
        <w:rFonts w:ascii="Symbol" w:hAnsi="Symbol"/>
      </w:rPr>
    </w:lvl>
    <w:lvl w:ilvl="4" w:tplc="10DE868C">
      <w:start w:val="1"/>
      <w:numFmt w:val="bullet"/>
      <w:lvlText w:val="o"/>
      <w:lvlJc w:val="left"/>
      <w:pPr>
        <w:tabs>
          <w:tab w:val="num" w:pos="3600"/>
        </w:tabs>
        <w:ind w:left="3600" w:hanging="360"/>
      </w:pPr>
      <w:rPr>
        <w:rFonts w:ascii="Courier New" w:hAnsi="Courier New"/>
      </w:rPr>
    </w:lvl>
    <w:lvl w:ilvl="5" w:tplc="478C5B3C">
      <w:start w:val="1"/>
      <w:numFmt w:val="bullet"/>
      <w:lvlText w:val=""/>
      <w:lvlJc w:val="left"/>
      <w:pPr>
        <w:tabs>
          <w:tab w:val="num" w:pos="4320"/>
        </w:tabs>
        <w:ind w:left="4320" w:hanging="360"/>
      </w:pPr>
      <w:rPr>
        <w:rFonts w:ascii="Wingdings" w:hAnsi="Wingdings"/>
      </w:rPr>
    </w:lvl>
    <w:lvl w:ilvl="6" w:tplc="8B6AE1EA">
      <w:start w:val="1"/>
      <w:numFmt w:val="bullet"/>
      <w:lvlText w:val=""/>
      <w:lvlJc w:val="left"/>
      <w:pPr>
        <w:tabs>
          <w:tab w:val="num" w:pos="5040"/>
        </w:tabs>
        <w:ind w:left="5040" w:hanging="360"/>
      </w:pPr>
      <w:rPr>
        <w:rFonts w:ascii="Symbol" w:hAnsi="Symbol"/>
      </w:rPr>
    </w:lvl>
    <w:lvl w:ilvl="7" w:tplc="6DCED7A4">
      <w:start w:val="1"/>
      <w:numFmt w:val="bullet"/>
      <w:lvlText w:val="o"/>
      <w:lvlJc w:val="left"/>
      <w:pPr>
        <w:tabs>
          <w:tab w:val="num" w:pos="5760"/>
        </w:tabs>
        <w:ind w:left="5760" w:hanging="360"/>
      </w:pPr>
      <w:rPr>
        <w:rFonts w:ascii="Courier New" w:hAnsi="Courier New"/>
      </w:rPr>
    </w:lvl>
    <w:lvl w:ilvl="8" w:tplc="5C48972A">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80C2FEC2">
      <w:start w:val="1"/>
      <w:numFmt w:val="bullet"/>
      <w:lvlText w:val=""/>
      <w:lvlJc w:val="left"/>
      <w:pPr>
        <w:ind w:left="720" w:hanging="360"/>
      </w:pPr>
      <w:rPr>
        <w:rFonts w:ascii="Symbol" w:hAnsi="Symbol"/>
      </w:rPr>
    </w:lvl>
    <w:lvl w:ilvl="1" w:tplc="F3F8F814">
      <w:start w:val="1"/>
      <w:numFmt w:val="bullet"/>
      <w:lvlText w:val="o"/>
      <w:lvlJc w:val="left"/>
      <w:pPr>
        <w:tabs>
          <w:tab w:val="num" w:pos="1440"/>
        </w:tabs>
        <w:ind w:left="1440" w:hanging="360"/>
      </w:pPr>
      <w:rPr>
        <w:rFonts w:ascii="Courier New" w:hAnsi="Courier New"/>
      </w:rPr>
    </w:lvl>
    <w:lvl w:ilvl="2" w:tplc="E30A8DE8">
      <w:start w:val="1"/>
      <w:numFmt w:val="bullet"/>
      <w:lvlText w:val=""/>
      <w:lvlJc w:val="left"/>
      <w:pPr>
        <w:tabs>
          <w:tab w:val="num" w:pos="2160"/>
        </w:tabs>
        <w:ind w:left="2160" w:hanging="360"/>
      </w:pPr>
      <w:rPr>
        <w:rFonts w:ascii="Wingdings" w:hAnsi="Wingdings"/>
      </w:rPr>
    </w:lvl>
    <w:lvl w:ilvl="3" w:tplc="5E428A66">
      <w:start w:val="1"/>
      <w:numFmt w:val="bullet"/>
      <w:lvlText w:val=""/>
      <w:lvlJc w:val="left"/>
      <w:pPr>
        <w:tabs>
          <w:tab w:val="num" w:pos="2880"/>
        </w:tabs>
        <w:ind w:left="2880" w:hanging="360"/>
      </w:pPr>
      <w:rPr>
        <w:rFonts w:ascii="Symbol" w:hAnsi="Symbol"/>
      </w:rPr>
    </w:lvl>
    <w:lvl w:ilvl="4" w:tplc="0EC26876">
      <w:start w:val="1"/>
      <w:numFmt w:val="bullet"/>
      <w:lvlText w:val="o"/>
      <w:lvlJc w:val="left"/>
      <w:pPr>
        <w:tabs>
          <w:tab w:val="num" w:pos="3600"/>
        </w:tabs>
        <w:ind w:left="3600" w:hanging="360"/>
      </w:pPr>
      <w:rPr>
        <w:rFonts w:ascii="Courier New" w:hAnsi="Courier New"/>
      </w:rPr>
    </w:lvl>
    <w:lvl w:ilvl="5" w:tplc="F22C41F0">
      <w:start w:val="1"/>
      <w:numFmt w:val="bullet"/>
      <w:lvlText w:val=""/>
      <w:lvlJc w:val="left"/>
      <w:pPr>
        <w:tabs>
          <w:tab w:val="num" w:pos="4320"/>
        </w:tabs>
        <w:ind w:left="4320" w:hanging="360"/>
      </w:pPr>
      <w:rPr>
        <w:rFonts w:ascii="Wingdings" w:hAnsi="Wingdings"/>
      </w:rPr>
    </w:lvl>
    <w:lvl w:ilvl="6" w:tplc="0EF8B026">
      <w:start w:val="1"/>
      <w:numFmt w:val="bullet"/>
      <w:lvlText w:val=""/>
      <w:lvlJc w:val="left"/>
      <w:pPr>
        <w:tabs>
          <w:tab w:val="num" w:pos="5040"/>
        </w:tabs>
        <w:ind w:left="5040" w:hanging="360"/>
      </w:pPr>
      <w:rPr>
        <w:rFonts w:ascii="Symbol" w:hAnsi="Symbol"/>
      </w:rPr>
    </w:lvl>
    <w:lvl w:ilvl="7" w:tplc="2B1668B2">
      <w:start w:val="1"/>
      <w:numFmt w:val="bullet"/>
      <w:lvlText w:val="o"/>
      <w:lvlJc w:val="left"/>
      <w:pPr>
        <w:tabs>
          <w:tab w:val="num" w:pos="5760"/>
        </w:tabs>
        <w:ind w:left="5760" w:hanging="360"/>
      </w:pPr>
      <w:rPr>
        <w:rFonts w:ascii="Courier New" w:hAnsi="Courier New"/>
      </w:rPr>
    </w:lvl>
    <w:lvl w:ilvl="8" w:tplc="FD9CE96A">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7974B5B8">
      <w:start w:val="1"/>
      <w:numFmt w:val="bullet"/>
      <w:lvlText w:val=""/>
      <w:lvlJc w:val="left"/>
      <w:pPr>
        <w:ind w:left="720" w:hanging="360"/>
      </w:pPr>
      <w:rPr>
        <w:rFonts w:ascii="Symbol" w:hAnsi="Symbol"/>
      </w:rPr>
    </w:lvl>
    <w:lvl w:ilvl="1" w:tplc="EB8AA5DC">
      <w:start w:val="1"/>
      <w:numFmt w:val="bullet"/>
      <w:lvlText w:val="o"/>
      <w:lvlJc w:val="left"/>
      <w:pPr>
        <w:tabs>
          <w:tab w:val="num" w:pos="1440"/>
        </w:tabs>
        <w:ind w:left="1440" w:hanging="360"/>
      </w:pPr>
      <w:rPr>
        <w:rFonts w:ascii="Courier New" w:hAnsi="Courier New"/>
      </w:rPr>
    </w:lvl>
    <w:lvl w:ilvl="2" w:tplc="7626FAB4">
      <w:start w:val="1"/>
      <w:numFmt w:val="bullet"/>
      <w:lvlText w:val=""/>
      <w:lvlJc w:val="left"/>
      <w:pPr>
        <w:tabs>
          <w:tab w:val="num" w:pos="2160"/>
        </w:tabs>
        <w:ind w:left="2160" w:hanging="360"/>
      </w:pPr>
      <w:rPr>
        <w:rFonts w:ascii="Wingdings" w:hAnsi="Wingdings"/>
      </w:rPr>
    </w:lvl>
    <w:lvl w:ilvl="3" w:tplc="7E2E132E">
      <w:start w:val="1"/>
      <w:numFmt w:val="bullet"/>
      <w:lvlText w:val=""/>
      <w:lvlJc w:val="left"/>
      <w:pPr>
        <w:tabs>
          <w:tab w:val="num" w:pos="2880"/>
        </w:tabs>
        <w:ind w:left="2880" w:hanging="360"/>
      </w:pPr>
      <w:rPr>
        <w:rFonts w:ascii="Symbol" w:hAnsi="Symbol"/>
      </w:rPr>
    </w:lvl>
    <w:lvl w:ilvl="4" w:tplc="42A049EA">
      <w:start w:val="1"/>
      <w:numFmt w:val="bullet"/>
      <w:lvlText w:val="o"/>
      <w:lvlJc w:val="left"/>
      <w:pPr>
        <w:tabs>
          <w:tab w:val="num" w:pos="3600"/>
        </w:tabs>
        <w:ind w:left="3600" w:hanging="360"/>
      </w:pPr>
      <w:rPr>
        <w:rFonts w:ascii="Courier New" w:hAnsi="Courier New"/>
      </w:rPr>
    </w:lvl>
    <w:lvl w:ilvl="5" w:tplc="EC287742">
      <w:start w:val="1"/>
      <w:numFmt w:val="bullet"/>
      <w:lvlText w:val=""/>
      <w:lvlJc w:val="left"/>
      <w:pPr>
        <w:tabs>
          <w:tab w:val="num" w:pos="4320"/>
        </w:tabs>
        <w:ind w:left="4320" w:hanging="360"/>
      </w:pPr>
      <w:rPr>
        <w:rFonts w:ascii="Wingdings" w:hAnsi="Wingdings"/>
      </w:rPr>
    </w:lvl>
    <w:lvl w:ilvl="6" w:tplc="88FA7C0C">
      <w:start w:val="1"/>
      <w:numFmt w:val="bullet"/>
      <w:lvlText w:val=""/>
      <w:lvlJc w:val="left"/>
      <w:pPr>
        <w:tabs>
          <w:tab w:val="num" w:pos="5040"/>
        </w:tabs>
        <w:ind w:left="5040" w:hanging="360"/>
      </w:pPr>
      <w:rPr>
        <w:rFonts w:ascii="Symbol" w:hAnsi="Symbol"/>
      </w:rPr>
    </w:lvl>
    <w:lvl w:ilvl="7" w:tplc="6ED2D8B4">
      <w:start w:val="1"/>
      <w:numFmt w:val="bullet"/>
      <w:lvlText w:val="o"/>
      <w:lvlJc w:val="left"/>
      <w:pPr>
        <w:tabs>
          <w:tab w:val="num" w:pos="5760"/>
        </w:tabs>
        <w:ind w:left="5760" w:hanging="360"/>
      </w:pPr>
      <w:rPr>
        <w:rFonts w:ascii="Courier New" w:hAnsi="Courier New"/>
      </w:rPr>
    </w:lvl>
    <w:lvl w:ilvl="8" w:tplc="1B5044BC">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87345FB6">
      <w:start w:val="1"/>
      <w:numFmt w:val="bullet"/>
      <w:lvlText w:val=""/>
      <w:lvlJc w:val="left"/>
      <w:pPr>
        <w:ind w:left="720" w:hanging="360"/>
      </w:pPr>
      <w:rPr>
        <w:rFonts w:ascii="Symbol" w:hAnsi="Symbol"/>
      </w:rPr>
    </w:lvl>
    <w:lvl w:ilvl="1" w:tplc="4A843884">
      <w:start w:val="1"/>
      <w:numFmt w:val="bullet"/>
      <w:lvlText w:val="o"/>
      <w:lvlJc w:val="left"/>
      <w:pPr>
        <w:tabs>
          <w:tab w:val="num" w:pos="1440"/>
        </w:tabs>
        <w:ind w:left="1440" w:hanging="360"/>
      </w:pPr>
      <w:rPr>
        <w:rFonts w:ascii="Courier New" w:hAnsi="Courier New"/>
      </w:rPr>
    </w:lvl>
    <w:lvl w:ilvl="2" w:tplc="AAD2BDF2">
      <w:start w:val="1"/>
      <w:numFmt w:val="bullet"/>
      <w:lvlText w:val=""/>
      <w:lvlJc w:val="left"/>
      <w:pPr>
        <w:tabs>
          <w:tab w:val="num" w:pos="2160"/>
        </w:tabs>
        <w:ind w:left="2160" w:hanging="360"/>
      </w:pPr>
      <w:rPr>
        <w:rFonts w:ascii="Wingdings" w:hAnsi="Wingdings"/>
      </w:rPr>
    </w:lvl>
    <w:lvl w:ilvl="3" w:tplc="7E9CB0EA">
      <w:start w:val="1"/>
      <w:numFmt w:val="bullet"/>
      <w:lvlText w:val=""/>
      <w:lvlJc w:val="left"/>
      <w:pPr>
        <w:tabs>
          <w:tab w:val="num" w:pos="2880"/>
        </w:tabs>
        <w:ind w:left="2880" w:hanging="360"/>
      </w:pPr>
      <w:rPr>
        <w:rFonts w:ascii="Symbol" w:hAnsi="Symbol"/>
      </w:rPr>
    </w:lvl>
    <w:lvl w:ilvl="4" w:tplc="98FEB368">
      <w:start w:val="1"/>
      <w:numFmt w:val="bullet"/>
      <w:lvlText w:val="o"/>
      <w:lvlJc w:val="left"/>
      <w:pPr>
        <w:tabs>
          <w:tab w:val="num" w:pos="3600"/>
        </w:tabs>
        <w:ind w:left="3600" w:hanging="360"/>
      </w:pPr>
      <w:rPr>
        <w:rFonts w:ascii="Courier New" w:hAnsi="Courier New"/>
      </w:rPr>
    </w:lvl>
    <w:lvl w:ilvl="5" w:tplc="369419F4">
      <w:start w:val="1"/>
      <w:numFmt w:val="bullet"/>
      <w:lvlText w:val=""/>
      <w:lvlJc w:val="left"/>
      <w:pPr>
        <w:tabs>
          <w:tab w:val="num" w:pos="4320"/>
        </w:tabs>
        <w:ind w:left="4320" w:hanging="360"/>
      </w:pPr>
      <w:rPr>
        <w:rFonts w:ascii="Wingdings" w:hAnsi="Wingdings"/>
      </w:rPr>
    </w:lvl>
    <w:lvl w:ilvl="6" w:tplc="F06E60F0">
      <w:start w:val="1"/>
      <w:numFmt w:val="bullet"/>
      <w:lvlText w:val=""/>
      <w:lvlJc w:val="left"/>
      <w:pPr>
        <w:tabs>
          <w:tab w:val="num" w:pos="5040"/>
        </w:tabs>
        <w:ind w:left="5040" w:hanging="360"/>
      </w:pPr>
      <w:rPr>
        <w:rFonts w:ascii="Symbol" w:hAnsi="Symbol"/>
      </w:rPr>
    </w:lvl>
    <w:lvl w:ilvl="7" w:tplc="42D8C7AC">
      <w:start w:val="1"/>
      <w:numFmt w:val="bullet"/>
      <w:lvlText w:val="o"/>
      <w:lvlJc w:val="left"/>
      <w:pPr>
        <w:tabs>
          <w:tab w:val="num" w:pos="5760"/>
        </w:tabs>
        <w:ind w:left="5760" w:hanging="360"/>
      </w:pPr>
      <w:rPr>
        <w:rFonts w:ascii="Courier New" w:hAnsi="Courier New"/>
      </w:rPr>
    </w:lvl>
    <w:lvl w:ilvl="8" w:tplc="C4A8ED66">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32E613B2">
      <w:start w:val="1"/>
      <w:numFmt w:val="bullet"/>
      <w:lvlText w:val=""/>
      <w:lvlJc w:val="left"/>
      <w:pPr>
        <w:ind w:left="720" w:hanging="360"/>
      </w:pPr>
      <w:rPr>
        <w:rFonts w:ascii="Symbol" w:hAnsi="Symbol"/>
      </w:rPr>
    </w:lvl>
    <w:lvl w:ilvl="1" w:tplc="D5EE89B0">
      <w:start w:val="1"/>
      <w:numFmt w:val="bullet"/>
      <w:lvlText w:val="o"/>
      <w:lvlJc w:val="left"/>
      <w:pPr>
        <w:tabs>
          <w:tab w:val="num" w:pos="1440"/>
        </w:tabs>
        <w:ind w:left="1440" w:hanging="360"/>
      </w:pPr>
      <w:rPr>
        <w:rFonts w:ascii="Courier New" w:hAnsi="Courier New"/>
      </w:rPr>
    </w:lvl>
    <w:lvl w:ilvl="2" w:tplc="8A44C526">
      <w:start w:val="1"/>
      <w:numFmt w:val="bullet"/>
      <w:lvlText w:val=""/>
      <w:lvlJc w:val="left"/>
      <w:pPr>
        <w:tabs>
          <w:tab w:val="num" w:pos="2160"/>
        </w:tabs>
        <w:ind w:left="2160" w:hanging="360"/>
      </w:pPr>
      <w:rPr>
        <w:rFonts w:ascii="Wingdings" w:hAnsi="Wingdings"/>
      </w:rPr>
    </w:lvl>
    <w:lvl w:ilvl="3" w:tplc="E1840B5C">
      <w:start w:val="1"/>
      <w:numFmt w:val="bullet"/>
      <w:lvlText w:val=""/>
      <w:lvlJc w:val="left"/>
      <w:pPr>
        <w:tabs>
          <w:tab w:val="num" w:pos="2880"/>
        </w:tabs>
        <w:ind w:left="2880" w:hanging="360"/>
      </w:pPr>
      <w:rPr>
        <w:rFonts w:ascii="Symbol" w:hAnsi="Symbol"/>
      </w:rPr>
    </w:lvl>
    <w:lvl w:ilvl="4" w:tplc="1018DF00">
      <w:start w:val="1"/>
      <w:numFmt w:val="bullet"/>
      <w:lvlText w:val="o"/>
      <w:lvlJc w:val="left"/>
      <w:pPr>
        <w:tabs>
          <w:tab w:val="num" w:pos="3600"/>
        </w:tabs>
        <w:ind w:left="3600" w:hanging="360"/>
      </w:pPr>
      <w:rPr>
        <w:rFonts w:ascii="Courier New" w:hAnsi="Courier New"/>
      </w:rPr>
    </w:lvl>
    <w:lvl w:ilvl="5" w:tplc="B81A6CB4">
      <w:start w:val="1"/>
      <w:numFmt w:val="bullet"/>
      <w:lvlText w:val=""/>
      <w:lvlJc w:val="left"/>
      <w:pPr>
        <w:tabs>
          <w:tab w:val="num" w:pos="4320"/>
        </w:tabs>
        <w:ind w:left="4320" w:hanging="360"/>
      </w:pPr>
      <w:rPr>
        <w:rFonts w:ascii="Wingdings" w:hAnsi="Wingdings"/>
      </w:rPr>
    </w:lvl>
    <w:lvl w:ilvl="6" w:tplc="C0786226">
      <w:start w:val="1"/>
      <w:numFmt w:val="bullet"/>
      <w:lvlText w:val=""/>
      <w:lvlJc w:val="left"/>
      <w:pPr>
        <w:tabs>
          <w:tab w:val="num" w:pos="5040"/>
        </w:tabs>
        <w:ind w:left="5040" w:hanging="360"/>
      </w:pPr>
      <w:rPr>
        <w:rFonts w:ascii="Symbol" w:hAnsi="Symbol"/>
      </w:rPr>
    </w:lvl>
    <w:lvl w:ilvl="7" w:tplc="ACA48CA2">
      <w:start w:val="1"/>
      <w:numFmt w:val="bullet"/>
      <w:lvlText w:val="o"/>
      <w:lvlJc w:val="left"/>
      <w:pPr>
        <w:tabs>
          <w:tab w:val="num" w:pos="5760"/>
        </w:tabs>
        <w:ind w:left="5760" w:hanging="360"/>
      </w:pPr>
      <w:rPr>
        <w:rFonts w:ascii="Courier New" w:hAnsi="Courier New"/>
      </w:rPr>
    </w:lvl>
    <w:lvl w:ilvl="8" w:tplc="8E722818">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A6CEA3D8">
      <w:start w:val="1"/>
      <w:numFmt w:val="bullet"/>
      <w:lvlText w:val=""/>
      <w:lvlJc w:val="left"/>
      <w:pPr>
        <w:ind w:left="720" w:hanging="360"/>
      </w:pPr>
      <w:rPr>
        <w:rFonts w:ascii="Symbol" w:hAnsi="Symbol"/>
      </w:rPr>
    </w:lvl>
    <w:lvl w:ilvl="1" w:tplc="1BDAC288">
      <w:start w:val="1"/>
      <w:numFmt w:val="bullet"/>
      <w:lvlText w:val="o"/>
      <w:lvlJc w:val="left"/>
      <w:pPr>
        <w:ind w:left="1440" w:hanging="360"/>
      </w:pPr>
      <w:rPr>
        <w:rFonts w:ascii="Courier New" w:hAnsi="Courier New"/>
      </w:rPr>
    </w:lvl>
    <w:lvl w:ilvl="2" w:tplc="848ED58A">
      <w:start w:val="1"/>
      <w:numFmt w:val="bullet"/>
      <w:lvlText w:val=""/>
      <w:lvlJc w:val="left"/>
      <w:pPr>
        <w:tabs>
          <w:tab w:val="num" w:pos="2160"/>
        </w:tabs>
        <w:ind w:left="2160" w:hanging="360"/>
      </w:pPr>
      <w:rPr>
        <w:rFonts w:ascii="Wingdings" w:hAnsi="Wingdings"/>
      </w:rPr>
    </w:lvl>
    <w:lvl w:ilvl="3" w:tplc="CA4C55BA">
      <w:start w:val="1"/>
      <w:numFmt w:val="bullet"/>
      <w:lvlText w:val=""/>
      <w:lvlJc w:val="left"/>
      <w:pPr>
        <w:tabs>
          <w:tab w:val="num" w:pos="2880"/>
        </w:tabs>
        <w:ind w:left="2880" w:hanging="360"/>
      </w:pPr>
      <w:rPr>
        <w:rFonts w:ascii="Symbol" w:hAnsi="Symbol"/>
      </w:rPr>
    </w:lvl>
    <w:lvl w:ilvl="4" w:tplc="21AE9148">
      <w:start w:val="1"/>
      <w:numFmt w:val="bullet"/>
      <w:lvlText w:val="o"/>
      <w:lvlJc w:val="left"/>
      <w:pPr>
        <w:tabs>
          <w:tab w:val="num" w:pos="3600"/>
        </w:tabs>
        <w:ind w:left="3600" w:hanging="360"/>
      </w:pPr>
      <w:rPr>
        <w:rFonts w:ascii="Courier New" w:hAnsi="Courier New"/>
      </w:rPr>
    </w:lvl>
    <w:lvl w:ilvl="5" w:tplc="0918588C">
      <w:start w:val="1"/>
      <w:numFmt w:val="bullet"/>
      <w:lvlText w:val=""/>
      <w:lvlJc w:val="left"/>
      <w:pPr>
        <w:tabs>
          <w:tab w:val="num" w:pos="4320"/>
        </w:tabs>
        <w:ind w:left="4320" w:hanging="360"/>
      </w:pPr>
      <w:rPr>
        <w:rFonts w:ascii="Wingdings" w:hAnsi="Wingdings"/>
      </w:rPr>
    </w:lvl>
    <w:lvl w:ilvl="6" w:tplc="58482F4E">
      <w:start w:val="1"/>
      <w:numFmt w:val="bullet"/>
      <w:lvlText w:val=""/>
      <w:lvlJc w:val="left"/>
      <w:pPr>
        <w:tabs>
          <w:tab w:val="num" w:pos="5040"/>
        </w:tabs>
        <w:ind w:left="5040" w:hanging="360"/>
      </w:pPr>
      <w:rPr>
        <w:rFonts w:ascii="Symbol" w:hAnsi="Symbol"/>
      </w:rPr>
    </w:lvl>
    <w:lvl w:ilvl="7" w:tplc="17CEC1C4">
      <w:start w:val="1"/>
      <w:numFmt w:val="bullet"/>
      <w:lvlText w:val="o"/>
      <w:lvlJc w:val="left"/>
      <w:pPr>
        <w:tabs>
          <w:tab w:val="num" w:pos="5760"/>
        </w:tabs>
        <w:ind w:left="5760" w:hanging="360"/>
      </w:pPr>
      <w:rPr>
        <w:rFonts w:ascii="Courier New" w:hAnsi="Courier New"/>
      </w:rPr>
    </w:lvl>
    <w:lvl w:ilvl="8" w:tplc="FB6E38BC">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07549FEC">
      <w:start w:val="1"/>
      <w:numFmt w:val="bullet"/>
      <w:lvlText w:val=""/>
      <w:lvlJc w:val="left"/>
      <w:pPr>
        <w:ind w:left="720" w:hanging="360"/>
      </w:pPr>
      <w:rPr>
        <w:rFonts w:ascii="Symbol" w:hAnsi="Symbol"/>
      </w:rPr>
    </w:lvl>
    <w:lvl w:ilvl="1" w:tplc="A7B440AE">
      <w:start w:val="1"/>
      <w:numFmt w:val="bullet"/>
      <w:lvlText w:val="o"/>
      <w:lvlJc w:val="left"/>
      <w:pPr>
        <w:ind w:left="1440" w:hanging="360"/>
      </w:pPr>
      <w:rPr>
        <w:rFonts w:ascii="Courier New" w:hAnsi="Courier New"/>
      </w:rPr>
    </w:lvl>
    <w:lvl w:ilvl="2" w:tplc="9F4A811C">
      <w:start w:val="1"/>
      <w:numFmt w:val="bullet"/>
      <w:lvlText w:val=""/>
      <w:lvlJc w:val="left"/>
      <w:pPr>
        <w:tabs>
          <w:tab w:val="num" w:pos="2160"/>
        </w:tabs>
        <w:ind w:left="2160" w:hanging="360"/>
      </w:pPr>
      <w:rPr>
        <w:rFonts w:ascii="Wingdings" w:hAnsi="Wingdings"/>
      </w:rPr>
    </w:lvl>
    <w:lvl w:ilvl="3" w:tplc="AC50FC76">
      <w:start w:val="1"/>
      <w:numFmt w:val="bullet"/>
      <w:lvlText w:val=""/>
      <w:lvlJc w:val="left"/>
      <w:pPr>
        <w:tabs>
          <w:tab w:val="num" w:pos="2880"/>
        </w:tabs>
        <w:ind w:left="2880" w:hanging="360"/>
      </w:pPr>
      <w:rPr>
        <w:rFonts w:ascii="Symbol" w:hAnsi="Symbol"/>
      </w:rPr>
    </w:lvl>
    <w:lvl w:ilvl="4" w:tplc="083C229A">
      <w:start w:val="1"/>
      <w:numFmt w:val="bullet"/>
      <w:lvlText w:val="o"/>
      <w:lvlJc w:val="left"/>
      <w:pPr>
        <w:tabs>
          <w:tab w:val="num" w:pos="3600"/>
        </w:tabs>
        <w:ind w:left="3600" w:hanging="360"/>
      </w:pPr>
      <w:rPr>
        <w:rFonts w:ascii="Courier New" w:hAnsi="Courier New"/>
      </w:rPr>
    </w:lvl>
    <w:lvl w:ilvl="5" w:tplc="DCE49448">
      <w:start w:val="1"/>
      <w:numFmt w:val="bullet"/>
      <w:lvlText w:val=""/>
      <w:lvlJc w:val="left"/>
      <w:pPr>
        <w:tabs>
          <w:tab w:val="num" w:pos="4320"/>
        </w:tabs>
        <w:ind w:left="4320" w:hanging="360"/>
      </w:pPr>
      <w:rPr>
        <w:rFonts w:ascii="Wingdings" w:hAnsi="Wingdings"/>
      </w:rPr>
    </w:lvl>
    <w:lvl w:ilvl="6" w:tplc="00ECDF42">
      <w:start w:val="1"/>
      <w:numFmt w:val="bullet"/>
      <w:lvlText w:val=""/>
      <w:lvlJc w:val="left"/>
      <w:pPr>
        <w:tabs>
          <w:tab w:val="num" w:pos="5040"/>
        </w:tabs>
        <w:ind w:left="5040" w:hanging="360"/>
      </w:pPr>
      <w:rPr>
        <w:rFonts w:ascii="Symbol" w:hAnsi="Symbol"/>
      </w:rPr>
    </w:lvl>
    <w:lvl w:ilvl="7" w:tplc="81C4BC42">
      <w:start w:val="1"/>
      <w:numFmt w:val="bullet"/>
      <w:lvlText w:val="o"/>
      <w:lvlJc w:val="left"/>
      <w:pPr>
        <w:tabs>
          <w:tab w:val="num" w:pos="5760"/>
        </w:tabs>
        <w:ind w:left="5760" w:hanging="360"/>
      </w:pPr>
      <w:rPr>
        <w:rFonts w:ascii="Courier New" w:hAnsi="Courier New"/>
      </w:rPr>
    </w:lvl>
    <w:lvl w:ilvl="8" w:tplc="A88A2D24">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05364DFC">
      <w:start w:val="1"/>
      <w:numFmt w:val="bullet"/>
      <w:lvlText w:val=""/>
      <w:lvlJc w:val="left"/>
      <w:pPr>
        <w:ind w:left="720" w:hanging="360"/>
      </w:pPr>
      <w:rPr>
        <w:rFonts w:ascii="Symbol" w:hAnsi="Symbol"/>
      </w:rPr>
    </w:lvl>
    <w:lvl w:ilvl="1" w:tplc="12DCE752">
      <w:start w:val="1"/>
      <w:numFmt w:val="bullet"/>
      <w:lvlText w:val="o"/>
      <w:lvlJc w:val="left"/>
      <w:pPr>
        <w:ind w:left="1440" w:hanging="360"/>
      </w:pPr>
      <w:rPr>
        <w:rFonts w:ascii="Courier New" w:hAnsi="Courier New"/>
      </w:rPr>
    </w:lvl>
    <w:lvl w:ilvl="2" w:tplc="B6740B94">
      <w:start w:val="1"/>
      <w:numFmt w:val="bullet"/>
      <w:lvlText w:val=""/>
      <w:lvlJc w:val="left"/>
      <w:pPr>
        <w:tabs>
          <w:tab w:val="num" w:pos="2160"/>
        </w:tabs>
        <w:ind w:left="2160" w:hanging="360"/>
      </w:pPr>
      <w:rPr>
        <w:rFonts w:ascii="Wingdings" w:hAnsi="Wingdings"/>
      </w:rPr>
    </w:lvl>
    <w:lvl w:ilvl="3" w:tplc="7F00A0AE">
      <w:start w:val="1"/>
      <w:numFmt w:val="bullet"/>
      <w:lvlText w:val=""/>
      <w:lvlJc w:val="left"/>
      <w:pPr>
        <w:tabs>
          <w:tab w:val="num" w:pos="2880"/>
        </w:tabs>
        <w:ind w:left="2880" w:hanging="360"/>
      </w:pPr>
      <w:rPr>
        <w:rFonts w:ascii="Symbol" w:hAnsi="Symbol"/>
      </w:rPr>
    </w:lvl>
    <w:lvl w:ilvl="4" w:tplc="CE74E2BA">
      <w:start w:val="1"/>
      <w:numFmt w:val="bullet"/>
      <w:lvlText w:val="o"/>
      <w:lvlJc w:val="left"/>
      <w:pPr>
        <w:tabs>
          <w:tab w:val="num" w:pos="3600"/>
        </w:tabs>
        <w:ind w:left="3600" w:hanging="360"/>
      </w:pPr>
      <w:rPr>
        <w:rFonts w:ascii="Courier New" w:hAnsi="Courier New"/>
      </w:rPr>
    </w:lvl>
    <w:lvl w:ilvl="5" w:tplc="ACE079A6">
      <w:start w:val="1"/>
      <w:numFmt w:val="bullet"/>
      <w:lvlText w:val=""/>
      <w:lvlJc w:val="left"/>
      <w:pPr>
        <w:tabs>
          <w:tab w:val="num" w:pos="4320"/>
        </w:tabs>
        <w:ind w:left="4320" w:hanging="360"/>
      </w:pPr>
      <w:rPr>
        <w:rFonts w:ascii="Wingdings" w:hAnsi="Wingdings"/>
      </w:rPr>
    </w:lvl>
    <w:lvl w:ilvl="6" w:tplc="4282D730">
      <w:start w:val="1"/>
      <w:numFmt w:val="bullet"/>
      <w:lvlText w:val=""/>
      <w:lvlJc w:val="left"/>
      <w:pPr>
        <w:tabs>
          <w:tab w:val="num" w:pos="5040"/>
        </w:tabs>
        <w:ind w:left="5040" w:hanging="360"/>
      </w:pPr>
      <w:rPr>
        <w:rFonts w:ascii="Symbol" w:hAnsi="Symbol"/>
      </w:rPr>
    </w:lvl>
    <w:lvl w:ilvl="7" w:tplc="D390C226">
      <w:start w:val="1"/>
      <w:numFmt w:val="bullet"/>
      <w:lvlText w:val="o"/>
      <w:lvlJc w:val="left"/>
      <w:pPr>
        <w:tabs>
          <w:tab w:val="num" w:pos="5760"/>
        </w:tabs>
        <w:ind w:left="5760" w:hanging="360"/>
      </w:pPr>
      <w:rPr>
        <w:rFonts w:ascii="Courier New" w:hAnsi="Courier New"/>
      </w:rPr>
    </w:lvl>
    <w:lvl w:ilvl="8" w:tplc="B8260BA2">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6CCC46E6">
      <w:start w:val="1"/>
      <w:numFmt w:val="bullet"/>
      <w:lvlText w:val=""/>
      <w:lvlJc w:val="left"/>
      <w:pPr>
        <w:ind w:left="720" w:hanging="360"/>
      </w:pPr>
      <w:rPr>
        <w:rFonts w:ascii="Symbol" w:hAnsi="Symbol"/>
      </w:rPr>
    </w:lvl>
    <w:lvl w:ilvl="1" w:tplc="45B20C66">
      <w:start w:val="1"/>
      <w:numFmt w:val="bullet"/>
      <w:lvlText w:val="o"/>
      <w:lvlJc w:val="left"/>
      <w:pPr>
        <w:ind w:left="1440" w:hanging="360"/>
      </w:pPr>
      <w:rPr>
        <w:rFonts w:ascii="Courier New" w:hAnsi="Courier New"/>
      </w:rPr>
    </w:lvl>
    <w:lvl w:ilvl="2" w:tplc="1C9608EA">
      <w:start w:val="1"/>
      <w:numFmt w:val="bullet"/>
      <w:lvlText w:val=""/>
      <w:lvlJc w:val="left"/>
      <w:pPr>
        <w:tabs>
          <w:tab w:val="num" w:pos="2160"/>
        </w:tabs>
        <w:ind w:left="2160" w:hanging="360"/>
      </w:pPr>
      <w:rPr>
        <w:rFonts w:ascii="Wingdings" w:hAnsi="Wingdings"/>
      </w:rPr>
    </w:lvl>
    <w:lvl w:ilvl="3" w:tplc="57C699EC">
      <w:start w:val="1"/>
      <w:numFmt w:val="bullet"/>
      <w:lvlText w:val=""/>
      <w:lvlJc w:val="left"/>
      <w:pPr>
        <w:tabs>
          <w:tab w:val="num" w:pos="2880"/>
        </w:tabs>
        <w:ind w:left="2880" w:hanging="360"/>
      </w:pPr>
      <w:rPr>
        <w:rFonts w:ascii="Symbol" w:hAnsi="Symbol"/>
      </w:rPr>
    </w:lvl>
    <w:lvl w:ilvl="4" w:tplc="780608BA">
      <w:start w:val="1"/>
      <w:numFmt w:val="bullet"/>
      <w:lvlText w:val="o"/>
      <w:lvlJc w:val="left"/>
      <w:pPr>
        <w:tabs>
          <w:tab w:val="num" w:pos="3600"/>
        </w:tabs>
        <w:ind w:left="3600" w:hanging="360"/>
      </w:pPr>
      <w:rPr>
        <w:rFonts w:ascii="Courier New" w:hAnsi="Courier New"/>
      </w:rPr>
    </w:lvl>
    <w:lvl w:ilvl="5" w:tplc="2F820DDA">
      <w:start w:val="1"/>
      <w:numFmt w:val="bullet"/>
      <w:lvlText w:val=""/>
      <w:lvlJc w:val="left"/>
      <w:pPr>
        <w:tabs>
          <w:tab w:val="num" w:pos="4320"/>
        </w:tabs>
        <w:ind w:left="4320" w:hanging="360"/>
      </w:pPr>
      <w:rPr>
        <w:rFonts w:ascii="Wingdings" w:hAnsi="Wingdings"/>
      </w:rPr>
    </w:lvl>
    <w:lvl w:ilvl="6" w:tplc="AA6213CC">
      <w:start w:val="1"/>
      <w:numFmt w:val="bullet"/>
      <w:lvlText w:val=""/>
      <w:lvlJc w:val="left"/>
      <w:pPr>
        <w:tabs>
          <w:tab w:val="num" w:pos="5040"/>
        </w:tabs>
        <w:ind w:left="5040" w:hanging="360"/>
      </w:pPr>
      <w:rPr>
        <w:rFonts w:ascii="Symbol" w:hAnsi="Symbol"/>
      </w:rPr>
    </w:lvl>
    <w:lvl w:ilvl="7" w:tplc="D42C2B16">
      <w:start w:val="1"/>
      <w:numFmt w:val="bullet"/>
      <w:lvlText w:val="o"/>
      <w:lvlJc w:val="left"/>
      <w:pPr>
        <w:tabs>
          <w:tab w:val="num" w:pos="5760"/>
        </w:tabs>
        <w:ind w:left="5760" w:hanging="360"/>
      </w:pPr>
      <w:rPr>
        <w:rFonts w:ascii="Courier New" w:hAnsi="Courier New"/>
      </w:rPr>
    </w:lvl>
    <w:lvl w:ilvl="8" w:tplc="5E9CF1BA">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34EC98C8">
      <w:start w:val="1"/>
      <w:numFmt w:val="bullet"/>
      <w:lvlText w:val=""/>
      <w:lvlJc w:val="left"/>
      <w:pPr>
        <w:ind w:left="720" w:hanging="360"/>
      </w:pPr>
      <w:rPr>
        <w:rFonts w:ascii="Symbol" w:hAnsi="Symbol"/>
      </w:rPr>
    </w:lvl>
    <w:lvl w:ilvl="1" w:tplc="C1183D04">
      <w:start w:val="1"/>
      <w:numFmt w:val="bullet"/>
      <w:lvlText w:val="o"/>
      <w:lvlJc w:val="left"/>
      <w:pPr>
        <w:ind w:left="1440" w:hanging="360"/>
      </w:pPr>
      <w:rPr>
        <w:rFonts w:ascii="Courier New" w:hAnsi="Courier New"/>
      </w:rPr>
    </w:lvl>
    <w:lvl w:ilvl="2" w:tplc="305CAFD2">
      <w:start w:val="1"/>
      <w:numFmt w:val="bullet"/>
      <w:lvlText w:val=""/>
      <w:lvlJc w:val="left"/>
      <w:pPr>
        <w:tabs>
          <w:tab w:val="num" w:pos="2160"/>
        </w:tabs>
        <w:ind w:left="2160" w:hanging="360"/>
      </w:pPr>
      <w:rPr>
        <w:rFonts w:ascii="Wingdings" w:hAnsi="Wingdings"/>
      </w:rPr>
    </w:lvl>
    <w:lvl w:ilvl="3" w:tplc="7B74899E">
      <w:start w:val="1"/>
      <w:numFmt w:val="bullet"/>
      <w:lvlText w:val=""/>
      <w:lvlJc w:val="left"/>
      <w:pPr>
        <w:tabs>
          <w:tab w:val="num" w:pos="2880"/>
        </w:tabs>
        <w:ind w:left="2880" w:hanging="360"/>
      </w:pPr>
      <w:rPr>
        <w:rFonts w:ascii="Symbol" w:hAnsi="Symbol"/>
      </w:rPr>
    </w:lvl>
    <w:lvl w:ilvl="4" w:tplc="DA2A34F6">
      <w:start w:val="1"/>
      <w:numFmt w:val="bullet"/>
      <w:lvlText w:val="o"/>
      <w:lvlJc w:val="left"/>
      <w:pPr>
        <w:tabs>
          <w:tab w:val="num" w:pos="3600"/>
        </w:tabs>
        <w:ind w:left="3600" w:hanging="360"/>
      </w:pPr>
      <w:rPr>
        <w:rFonts w:ascii="Courier New" w:hAnsi="Courier New"/>
      </w:rPr>
    </w:lvl>
    <w:lvl w:ilvl="5" w:tplc="17B4A578">
      <w:start w:val="1"/>
      <w:numFmt w:val="bullet"/>
      <w:lvlText w:val=""/>
      <w:lvlJc w:val="left"/>
      <w:pPr>
        <w:tabs>
          <w:tab w:val="num" w:pos="4320"/>
        </w:tabs>
        <w:ind w:left="4320" w:hanging="360"/>
      </w:pPr>
      <w:rPr>
        <w:rFonts w:ascii="Wingdings" w:hAnsi="Wingdings"/>
      </w:rPr>
    </w:lvl>
    <w:lvl w:ilvl="6" w:tplc="73308042">
      <w:start w:val="1"/>
      <w:numFmt w:val="bullet"/>
      <w:lvlText w:val=""/>
      <w:lvlJc w:val="left"/>
      <w:pPr>
        <w:tabs>
          <w:tab w:val="num" w:pos="5040"/>
        </w:tabs>
        <w:ind w:left="5040" w:hanging="360"/>
      </w:pPr>
      <w:rPr>
        <w:rFonts w:ascii="Symbol" w:hAnsi="Symbol"/>
      </w:rPr>
    </w:lvl>
    <w:lvl w:ilvl="7" w:tplc="EE0E46A8">
      <w:start w:val="1"/>
      <w:numFmt w:val="bullet"/>
      <w:lvlText w:val="o"/>
      <w:lvlJc w:val="left"/>
      <w:pPr>
        <w:tabs>
          <w:tab w:val="num" w:pos="5760"/>
        </w:tabs>
        <w:ind w:left="5760" w:hanging="360"/>
      </w:pPr>
      <w:rPr>
        <w:rFonts w:ascii="Courier New" w:hAnsi="Courier New"/>
      </w:rPr>
    </w:lvl>
    <w:lvl w:ilvl="8" w:tplc="1C10E35C">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7D3E4158">
      <w:start w:val="1"/>
      <w:numFmt w:val="bullet"/>
      <w:lvlText w:val=""/>
      <w:lvlJc w:val="left"/>
      <w:pPr>
        <w:ind w:left="720" w:hanging="360"/>
      </w:pPr>
      <w:rPr>
        <w:rFonts w:ascii="Symbol" w:hAnsi="Symbol"/>
      </w:rPr>
    </w:lvl>
    <w:lvl w:ilvl="1" w:tplc="25E63038">
      <w:start w:val="1"/>
      <w:numFmt w:val="bullet"/>
      <w:lvlText w:val="o"/>
      <w:lvlJc w:val="left"/>
      <w:pPr>
        <w:ind w:left="1440" w:hanging="360"/>
      </w:pPr>
      <w:rPr>
        <w:rFonts w:ascii="Courier New" w:hAnsi="Courier New"/>
      </w:rPr>
    </w:lvl>
    <w:lvl w:ilvl="2" w:tplc="427E59F4">
      <w:start w:val="1"/>
      <w:numFmt w:val="bullet"/>
      <w:lvlText w:val=""/>
      <w:lvlJc w:val="left"/>
      <w:pPr>
        <w:tabs>
          <w:tab w:val="num" w:pos="2160"/>
        </w:tabs>
        <w:ind w:left="2160" w:hanging="360"/>
      </w:pPr>
      <w:rPr>
        <w:rFonts w:ascii="Wingdings" w:hAnsi="Wingdings"/>
      </w:rPr>
    </w:lvl>
    <w:lvl w:ilvl="3" w:tplc="3E56F99E">
      <w:start w:val="1"/>
      <w:numFmt w:val="bullet"/>
      <w:lvlText w:val=""/>
      <w:lvlJc w:val="left"/>
      <w:pPr>
        <w:tabs>
          <w:tab w:val="num" w:pos="2880"/>
        </w:tabs>
        <w:ind w:left="2880" w:hanging="360"/>
      </w:pPr>
      <w:rPr>
        <w:rFonts w:ascii="Symbol" w:hAnsi="Symbol"/>
      </w:rPr>
    </w:lvl>
    <w:lvl w:ilvl="4" w:tplc="C1F6A2BC">
      <w:start w:val="1"/>
      <w:numFmt w:val="bullet"/>
      <w:lvlText w:val="o"/>
      <w:lvlJc w:val="left"/>
      <w:pPr>
        <w:tabs>
          <w:tab w:val="num" w:pos="3600"/>
        </w:tabs>
        <w:ind w:left="3600" w:hanging="360"/>
      </w:pPr>
      <w:rPr>
        <w:rFonts w:ascii="Courier New" w:hAnsi="Courier New"/>
      </w:rPr>
    </w:lvl>
    <w:lvl w:ilvl="5" w:tplc="8F6478EC">
      <w:start w:val="1"/>
      <w:numFmt w:val="bullet"/>
      <w:lvlText w:val=""/>
      <w:lvlJc w:val="left"/>
      <w:pPr>
        <w:tabs>
          <w:tab w:val="num" w:pos="4320"/>
        </w:tabs>
        <w:ind w:left="4320" w:hanging="360"/>
      </w:pPr>
      <w:rPr>
        <w:rFonts w:ascii="Wingdings" w:hAnsi="Wingdings"/>
      </w:rPr>
    </w:lvl>
    <w:lvl w:ilvl="6" w:tplc="6DEA2642">
      <w:start w:val="1"/>
      <w:numFmt w:val="bullet"/>
      <w:lvlText w:val=""/>
      <w:lvlJc w:val="left"/>
      <w:pPr>
        <w:tabs>
          <w:tab w:val="num" w:pos="5040"/>
        </w:tabs>
        <w:ind w:left="5040" w:hanging="360"/>
      </w:pPr>
      <w:rPr>
        <w:rFonts w:ascii="Symbol" w:hAnsi="Symbol"/>
      </w:rPr>
    </w:lvl>
    <w:lvl w:ilvl="7" w:tplc="1D1E8778">
      <w:start w:val="1"/>
      <w:numFmt w:val="bullet"/>
      <w:lvlText w:val="o"/>
      <w:lvlJc w:val="left"/>
      <w:pPr>
        <w:tabs>
          <w:tab w:val="num" w:pos="5760"/>
        </w:tabs>
        <w:ind w:left="5760" w:hanging="360"/>
      </w:pPr>
      <w:rPr>
        <w:rFonts w:ascii="Courier New" w:hAnsi="Courier New"/>
      </w:rPr>
    </w:lvl>
    <w:lvl w:ilvl="8" w:tplc="8D7693CC">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51405DA2">
      <w:start w:val="1"/>
      <w:numFmt w:val="bullet"/>
      <w:lvlText w:val=""/>
      <w:lvlJc w:val="left"/>
      <w:pPr>
        <w:ind w:left="720" w:hanging="360"/>
      </w:pPr>
      <w:rPr>
        <w:rFonts w:ascii="Symbol" w:hAnsi="Symbol"/>
      </w:rPr>
    </w:lvl>
    <w:lvl w:ilvl="1" w:tplc="A72CCC02">
      <w:start w:val="1"/>
      <w:numFmt w:val="bullet"/>
      <w:lvlText w:val="o"/>
      <w:lvlJc w:val="left"/>
      <w:pPr>
        <w:ind w:left="1440" w:hanging="360"/>
      </w:pPr>
      <w:rPr>
        <w:rFonts w:ascii="Courier New" w:hAnsi="Courier New"/>
      </w:rPr>
    </w:lvl>
    <w:lvl w:ilvl="2" w:tplc="0560975E">
      <w:start w:val="1"/>
      <w:numFmt w:val="bullet"/>
      <w:lvlText w:val=""/>
      <w:lvlJc w:val="left"/>
      <w:pPr>
        <w:tabs>
          <w:tab w:val="num" w:pos="2160"/>
        </w:tabs>
        <w:ind w:left="2160" w:hanging="360"/>
      </w:pPr>
      <w:rPr>
        <w:rFonts w:ascii="Wingdings" w:hAnsi="Wingdings"/>
      </w:rPr>
    </w:lvl>
    <w:lvl w:ilvl="3" w:tplc="64CA1808">
      <w:start w:val="1"/>
      <w:numFmt w:val="bullet"/>
      <w:lvlText w:val=""/>
      <w:lvlJc w:val="left"/>
      <w:pPr>
        <w:tabs>
          <w:tab w:val="num" w:pos="2880"/>
        </w:tabs>
        <w:ind w:left="2880" w:hanging="360"/>
      </w:pPr>
      <w:rPr>
        <w:rFonts w:ascii="Symbol" w:hAnsi="Symbol"/>
      </w:rPr>
    </w:lvl>
    <w:lvl w:ilvl="4" w:tplc="5CE40A2A">
      <w:start w:val="1"/>
      <w:numFmt w:val="bullet"/>
      <w:lvlText w:val="o"/>
      <w:lvlJc w:val="left"/>
      <w:pPr>
        <w:tabs>
          <w:tab w:val="num" w:pos="3600"/>
        </w:tabs>
        <w:ind w:left="3600" w:hanging="360"/>
      </w:pPr>
      <w:rPr>
        <w:rFonts w:ascii="Courier New" w:hAnsi="Courier New"/>
      </w:rPr>
    </w:lvl>
    <w:lvl w:ilvl="5" w:tplc="5B74EA56">
      <w:start w:val="1"/>
      <w:numFmt w:val="bullet"/>
      <w:lvlText w:val=""/>
      <w:lvlJc w:val="left"/>
      <w:pPr>
        <w:tabs>
          <w:tab w:val="num" w:pos="4320"/>
        </w:tabs>
        <w:ind w:left="4320" w:hanging="360"/>
      </w:pPr>
      <w:rPr>
        <w:rFonts w:ascii="Wingdings" w:hAnsi="Wingdings"/>
      </w:rPr>
    </w:lvl>
    <w:lvl w:ilvl="6" w:tplc="8B20C3E2">
      <w:start w:val="1"/>
      <w:numFmt w:val="bullet"/>
      <w:lvlText w:val=""/>
      <w:lvlJc w:val="left"/>
      <w:pPr>
        <w:tabs>
          <w:tab w:val="num" w:pos="5040"/>
        </w:tabs>
        <w:ind w:left="5040" w:hanging="360"/>
      </w:pPr>
      <w:rPr>
        <w:rFonts w:ascii="Symbol" w:hAnsi="Symbol"/>
      </w:rPr>
    </w:lvl>
    <w:lvl w:ilvl="7" w:tplc="4FCE105C">
      <w:start w:val="1"/>
      <w:numFmt w:val="bullet"/>
      <w:lvlText w:val="o"/>
      <w:lvlJc w:val="left"/>
      <w:pPr>
        <w:tabs>
          <w:tab w:val="num" w:pos="5760"/>
        </w:tabs>
        <w:ind w:left="5760" w:hanging="360"/>
      </w:pPr>
      <w:rPr>
        <w:rFonts w:ascii="Courier New" w:hAnsi="Courier New"/>
      </w:rPr>
    </w:lvl>
    <w:lvl w:ilvl="8" w:tplc="E02A422A">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AE2C8276">
      <w:start w:val="1"/>
      <w:numFmt w:val="bullet"/>
      <w:lvlText w:val=""/>
      <w:lvlJc w:val="left"/>
      <w:pPr>
        <w:ind w:left="720" w:hanging="360"/>
      </w:pPr>
      <w:rPr>
        <w:rFonts w:ascii="Symbol" w:hAnsi="Symbol"/>
      </w:rPr>
    </w:lvl>
    <w:lvl w:ilvl="1" w:tplc="542C9C2C">
      <w:start w:val="1"/>
      <w:numFmt w:val="bullet"/>
      <w:lvlText w:val="o"/>
      <w:lvlJc w:val="left"/>
      <w:pPr>
        <w:ind w:left="1440" w:hanging="360"/>
      </w:pPr>
      <w:rPr>
        <w:rFonts w:ascii="Courier New" w:hAnsi="Courier New"/>
      </w:rPr>
    </w:lvl>
    <w:lvl w:ilvl="2" w:tplc="B6EC2EEE">
      <w:start w:val="1"/>
      <w:numFmt w:val="bullet"/>
      <w:lvlText w:val=""/>
      <w:lvlJc w:val="left"/>
      <w:pPr>
        <w:tabs>
          <w:tab w:val="num" w:pos="2160"/>
        </w:tabs>
        <w:ind w:left="2160" w:hanging="360"/>
      </w:pPr>
      <w:rPr>
        <w:rFonts w:ascii="Wingdings" w:hAnsi="Wingdings"/>
      </w:rPr>
    </w:lvl>
    <w:lvl w:ilvl="3" w:tplc="EACEA360">
      <w:start w:val="1"/>
      <w:numFmt w:val="bullet"/>
      <w:lvlText w:val=""/>
      <w:lvlJc w:val="left"/>
      <w:pPr>
        <w:tabs>
          <w:tab w:val="num" w:pos="2880"/>
        </w:tabs>
        <w:ind w:left="2880" w:hanging="360"/>
      </w:pPr>
      <w:rPr>
        <w:rFonts w:ascii="Symbol" w:hAnsi="Symbol"/>
      </w:rPr>
    </w:lvl>
    <w:lvl w:ilvl="4" w:tplc="3CFE6C0C">
      <w:start w:val="1"/>
      <w:numFmt w:val="bullet"/>
      <w:lvlText w:val="o"/>
      <w:lvlJc w:val="left"/>
      <w:pPr>
        <w:tabs>
          <w:tab w:val="num" w:pos="3600"/>
        </w:tabs>
        <w:ind w:left="3600" w:hanging="360"/>
      </w:pPr>
      <w:rPr>
        <w:rFonts w:ascii="Courier New" w:hAnsi="Courier New"/>
      </w:rPr>
    </w:lvl>
    <w:lvl w:ilvl="5" w:tplc="8F8A45AE">
      <w:start w:val="1"/>
      <w:numFmt w:val="bullet"/>
      <w:lvlText w:val=""/>
      <w:lvlJc w:val="left"/>
      <w:pPr>
        <w:tabs>
          <w:tab w:val="num" w:pos="4320"/>
        </w:tabs>
        <w:ind w:left="4320" w:hanging="360"/>
      </w:pPr>
      <w:rPr>
        <w:rFonts w:ascii="Wingdings" w:hAnsi="Wingdings"/>
      </w:rPr>
    </w:lvl>
    <w:lvl w:ilvl="6" w:tplc="809668AC">
      <w:start w:val="1"/>
      <w:numFmt w:val="bullet"/>
      <w:lvlText w:val=""/>
      <w:lvlJc w:val="left"/>
      <w:pPr>
        <w:tabs>
          <w:tab w:val="num" w:pos="5040"/>
        </w:tabs>
        <w:ind w:left="5040" w:hanging="360"/>
      </w:pPr>
      <w:rPr>
        <w:rFonts w:ascii="Symbol" w:hAnsi="Symbol"/>
      </w:rPr>
    </w:lvl>
    <w:lvl w:ilvl="7" w:tplc="20AA7414">
      <w:start w:val="1"/>
      <w:numFmt w:val="bullet"/>
      <w:lvlText w:val="o"/>
      <w:lvlJc w:val="left"/>
      <w:pPr>
        <w:tabs>
          <w:tab w:val="num" w:pos="5760"/>
        </w:tabs>
        <w:ind w:left="5760" w:hanging="360"/>
      </w:pPr>
      <w:rPr>
        <w:rFonts w:ascii="Courier New" w:hAnsi="Courier New"/>
      </w:rPr>
    </w:lvl>
    <w:lvl w:ilvl="8" w:tplc="7D3600EC">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2CAE5ABE">
      <w:start w:val="1"/>
      <w:numFmt w:val="bullet"/>
      <w:lvlText w:val=""/>
      <w:lvlJc w:val="left"/>
      <w:pPr>
        <w:ind w:left="720" w:hanging="360"/>
      </w:pPr>
      <w:rPr>
        <w:rFonts w:ascii="Symbol" w:hAnsi="Symbol"/>
      </w:rPr>
    </w:lvl>
    <w:lvl w:ilvl="1" w:tplc="95BCB532">
      <w:start w:val="1"/>
      <w:numFmt w:val="bullet"/>
      <w:lvlText w:val="o"/>
      <w:lvlJc w:val="left"/>
      <w:pPr>
        <w:ind w:left="1440" w:hanging="360"/>
      </w:pPr>
      <w:rPr>
        <w:rFonts w:ascii="Courier New" w:hAnsi="Courier New"/>
      </w:rPr>
    </w:lvl>
    <w:lvl w:ilvl="2" w:tplc="DFE8515E">
      <w:start w:val="1"/>
      <w:numFmt w:val="bullet"/>
      <w:lvlText w:val=""/>
      <w:lvlJc w:val="left"/>
      <w:pPr>
        <w:tabs>
          <w:tab w:val="num" w:pos="2160"/>
        </w:tabs>
        <w:ind w:left="2160" w:hanging="360"/>
      </w:pPr>
      <w:rPr>
        <w:rFonts w:ascii="Wingdings" w:hAnsi="Wingdings"/>
      </w:rPr>
    </w:lvl>
    <w:lvl w:ilvl="3" w:tplc="D6F89A70">
      <w:start w:val="1"/>
      <w:numFmt w:val="bullet"/>
      <w:lvlText w:val=""/>
      <w:lvlJc w:val="left"/>
      <w:pPr>
        <w:tabs>
          <w:tab w:val="num" w:pos="2880"/>
        </w:tabs>
        <w:ind w:left="2880" w:hanging="360"/>
      </w:pPr>
      <w:rPr>
        <w:rFonts w:ascii="Symbol" w:hAnsi="Symbol"/>
      </w:rPr>
    </w:lvl>
    <w:lvl w:ilvl="4" w:tplc="5ACA5B7E">
      <w:start w:val="1"/>
      <w:numFmt w:val="bullet"/>
      <w:lvlText w:val="o"/>
      <w:lvlJc w:val="left"/>
      <w:pPr>
        <w:tabs>
          <w:tab w:val="num" w:pos="3600"/>
        </w:tabs>
        <w:ind w:left="3600" w:hanging="360"/>
      </w:pPr>
      <w:rPr>
        <w:rFonts w:ascii="Courier New" w:hAnsi="Courier New"/>
      </w:rPr>
    </w:lvl>
    <w:lvl w:ilvl="5" w:tplc="88906492">
      <w:start w:val="1"/>
      <w:numFmt w:val="bullet"/>
      <w:lvlText w:val=""/>
      <w:lvlJc w:val="left"/>
      <w:pPr>
        <w:tabs>
          <w:tab w:val="num" w:pos="4320"/>
        </w:tabs>
        <w:ind w:left="4320" w:hanging="360"/>
      </w:pPr>
      <w:rPr>
        <w:rFonts w:ascii="Wingdings" w:hAnsi="Wingdings"/>
      </w:rPr>
    </w:lvl>
    <w:lvl w:ilvl="6" w:tplc="D5B2C63E">
      <w:start w:val="1"/>
      <w:numFmt w:val="bullet"/>
      <w:lvlText w:val=""/>
      <w:lvlJc w:val="left"/>
      <w:pPr>
        <w:tabs>
          <w:tab w:val="num" w:pos="5040"/>
        </w:tabs>
        <w:ind w:left="5040" w:hanging="360"/>
      </w:pPr>
      <w:rPr>
        <w:rFonts w:ascii="Symbol" w:hAnsi="Symbol"/>
      </w:rPr>
    </w:lvl>
    <w:lvl w:ilvl="7" w:tplc="D47663A6">
      <w:start w:val="1"/>
      <w:numFmt w:val="bullet"/>
      <w:lvlText w:val="o"/>
      <w:lvlJc w:val="left"/>
      <w:pPr>
        <w:tabs>
          <w:tab w:val="num" w:pos="5760"/>
        </w:tabs>
        <w:ind w:left="5760" w:hanging="360"/>
      </w:pPr>
      <w:rPr>
        <w:rFonts w:ascii="Courier New" w:hAnsi="Courier New"/>
      </w:rPr>
    </w:lvl>
    <w:lvl w:ilvl="8" w:tplc="474228BC">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97980A66">
      <w:start w:val="1"/>
      <w:numFmt w:val="bullet"/>
      <w:lvlText w:val=""/>
      <w:lvlJc w:val="left"/>
      <w:pPr>
        <w:ind w:left="720" w:hanging="360"/>
      </w:pPr>
      <w:rPr>
        <w:rFonts w:ascii="Symbol" w:hAnsi="Symbol"/>
      </w:rPr>
    </w:lvl>
    <w:lvl w:ilvl="1" w:tplc="691CE2BE">
      <w:start w:val="1"/>
      <w:numFmt w:val="bullet"/>
      <w:lvlText w:val="o"/>
      <w:lvlJc w:val="left"/>
      <w:pPr>
        <w:ind w:left="1440" w:hanging="360"/>
      </w:pPr>
      <w:rPr>
        <w:rFonts w:ascii="Courier New" w:hAnsi="Courier New"/>
      </w:rPr>
    </w:lvl>
    <w:lvl w:ilvl="2" w:tplc="4792259E">
      <w:start w:val="1"/>
      <w:numFmt w:val="bullet"/>
      <w:lvlText w:val=""/>
      <w:lvlJc w:val="left"/>
      <w:pPr>
        <w:tabs>
          <w:tab w:val="num" w:pos="2160"/>
        </w:tabs>
        <w:ind w:left="2160" w:hanging="360"/>
      </w:pPr>
      <w:rPr>
        <w:rFonts w:ascii="Wingdings" w:hAnsi="Wingdings"/>
      </w:rPr>
    </w:lvl>
    <w:lvl w:ilvl="3" w:tplc="A01E0DCA">
      <w:start w:val="1"/>
      <w:numFmt w:val="bullet"/>
      <w:lvlText w:val=""/>
      <w:lvlJc w:val="left"/>
      <w:pPr>
        <w:tabs>
          <w:tab w:val="num" w:pos="2880"/>
        </w:tabs>
        <w:ind w:left="2880" w:hanging="360"/>
      </w:pPr>
      <w:rPr>
        <w:rFonts w:ascii="Symbol" w:hAnsi="Symbol"/>
      </w:rPr>
    </w:lvl>
    <w:lvl w:ilvl="4" w:tplc="4BA0AF12">
      <w:start w:val="1"/>
      <w:numFmt w:val="bullet"/>
      <w:lvlText w:val="o"/>
      <w:lvlJc w:val="left"/>
      <w:pPr>
        <w:tabs>
          <w:tab w:val="num" w:pos="3600"/>
        </w:tabs>
        <w:ind w:left="3600" w:hanging="360"/>
      </w:pPr>
      <w:rPr>
        <w:rFonts w:ascii="Courier New" w:hAnsi="Courier New"/>
      </w:rPr>
    </w:lvl>
    <w:lvl w:ilvl="5" w:tplc="E74E265E">
      <w:start w:val="1"/>
      <w:numFmt w:val="bullet"/>
      <w:lvlText w:val=""/>
      <w:lvlJc w:val="left"/>
      <w:pPr>
        <w:tabs>
          <w:tab w:val="num" w:pos="4320"/>
        </w:tabs>
        <w:ind w:left="4320" w:hanging="360"/>
      </w:pPr>
      <w:rPr>
        <w:rFonts w:ascii="Wingdings" w:hAnsi="Wingdings"/>
      </w:rPr>
    </w:lvl>
    <w:lvl w:ilvl="6" w:tplc="71623484">
      <w:start w:val="1"/>
      <w:numFmt w:val="bullet"/>
      <w:lvlText w:val=""/>
      <w:lvlJc w:val="left"/>
      <w:pPr>
        <w:tabs>
          <w:tab w:val="num" w:pos="5040"/>
        </w:tabs>
        <w:ind w:left="5040" w:hanging="360"/>
      </w:pPr>
      <w:rPr>
        <w:rFonts w:ascii="Symbol" w:hAnsi="Symbol"/>
      </w:rPr>
    </w:lvl>
    <w:lvl w:ilvl="7" w:tplc="36F241B8">
      <w:start w:val="1"/>
      <w:numFmt w:val="bullet"/>
      <w:lvlText w:val="o"/>
      <w:lvlJc w:val="left"/>
      <w:pPr>
        <w:tabs>
          <w:tab w:val="num" w:pos="5760"/>
        </w:tabs>
        <w:ind w:left="5760" w:hanging="360"/>
      </w:pPr>
      <w:rPr>
        <w:rFonts w:ascii="Courier New" w:hAnsi="Courier New"/>
      </w:rPr>
    </w:lvl>
    <w:lvl w:ilvl="8" w:tplc="A036D286">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DFF2C3D4">
      <w:start w:val="1"/>
      <w:numFmt w:val="bullet"/>
      <w:lvlText w:val=""/>
      <w:lvlJc w:val="left"/>
      <w:pPr>
        <w:ind w:left="720" w:hanging="360"/>
      </w:pPr>
      <w:rPr>
        <w:rFonts w:ascii="Symbol" w:hAnsi="Symbol"/>
      </w:rPr>
    </w:lvl>
    <w:lvl w:ilvl="1" w:tplc="4DAC31F2">
      <w:start w:val="1"/>
      <w:numFmt w:val="bullet"/>
      <w:lvlText w:val="o"/>
      <w:lvlJc w:val="left"/>
      <w:pPr>
        <w:ind w:left="1440" w:hanging="360"/>
      </w:pPr>
      <w:rPr>
        <w:rFonts w:ascii="Courier New" w:hAnsi="Courier New"/>
      </w:rPr>
    </w:lvl>
    <w:lvl w:ilvl="2" w:tplc="9E661D56">
      <w:start w:val="1"/>
      <w:numFmt w:val="bullet"/>
      <w:lvlText w:val=""/>
      <w:lvlJc w:val="left"/>
      <w:pPr>
        <w:tabs>
          <w:tab w:val="num" w:pos="2160"/>
        </w:tabs>
        <w:ind w:left="2160" w:hanging="360"/>
      </w:pPr>
      <w:rPr>
        <w:rFonts w:ascii="Wingdings" w:hAnsi="Wingdings"/>
      </w:rPr>
    </w:lvl>
    <w:lvl w:ilvl="3" w:tplc="BC8844A8">
      <w:start w:val="1"/>
      <w:numFmt w:val="bullet"/>
      <w:lvlText w:val=""/>
      <w:lvlJc w:val="left"/>
      <w:pPr>
        <w:tabs>
          <w:tab w:val="num" w:pos="2880"/>
        </w:tabs>
        <w:ind w:left="2880" w:hanging="360"/>
      </w:pPr>
      <w:rPr>
        <w:rFonts w:ascii="Symbol" w:hAnsi="Symbol"/>
      </w:rPr>
    </w:lvl>
    <w:lvl w:ilvl="4" w:tplc="5B7E6F9E">
      <w:start w:val="1"/>
      <w:numFmt w:val="bullet"/>
      <w:lvlText w:val="o"/>
      <w:lvlJc w:val="left"/>
      <w:pPr>
        <w:tabs>
          <w:tab w:val="num" w:pos="3600"/>
        </w:tabs>
        <w:ind w:left="3600" w:hanging="360"/>
      </w:pPr>
      <w:rPr>
        <w:rFonts w:ascii="Courier New" w:hAnsi="Courier New"/>
      </w:rPr>
    </w:lvl>
    <w:lvl w:ilvl="5" w:tplc="97BA41DC">
      <w:start w:val="1"/>
      <w:numFmt w:val="bullet"/>
      <w:lvlText w:val=""/>
      <w:lvlJc w:val="left"/>
      <w:pPr>
        <w:tabs>
          <w:tab w:val="num" w:pos="4320"/>
        </w:tabs>
        <w:ind w:left="4320" w:hanging="360"/>
      </w:pPr>
      <w:rPr>
        <w:rFonts w:ascii="Wingdings" w:hAnsi="Wingdings"/>
      </w:rPr>
    </w:lvl>
    <w:lvl w:ilvl="6" w:tplc="E018B2CE">
      <w:start w:val="1"/>
      <w:numFmt w:val="bullet"/>
      <w:lvlText w:val=""/>
      <w:lvlJc w:val="left"/>
      <w:pPr>
        <w:tabs>
          <w:tab w:val="num" w:pos="5040"/>
        </w:tabs>
        <w:ind w:left="5040" w:hanging="360"/>
      </w:pPr>
      <w:rPr>
        <w:rFonts w:ascii="Symbol" w:hAnsi="Symbol"/>
      </w:rPr>
    </w:lvl>
    <w:lvl w:ilvl="7" w:tplc="02C8353A">
      <w:start w:val="1"/>
      <w:numFmt w:val="bullet"/>
      <w:lvlText w:val="o"/>
      <w:lvlJc w:val="left"/>
      <w:pPr>
        <w:tabs>
          <w:tab w:val="num" w:pos="5760"/>
        </w:tabs>
        <w:ind w:left="5760" w:hanging="360"/>
      </w:pPr>
      <w:rPr>
        <w:rFonts w:ascii="Courier New" w:hAnsi="Courier New"/>
      </w:rPr>
    </w:lvl>
    <w:lvl w:ilvl="8" w:tplc="42F887AC">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C14E4826">
      <w:start w:val="1"/>
      <w:numFmt w:val="bullet"/>
      <w:lvlText w:val=""/>
      <w:lvlJc w:val="left"/>
      <w:pPr>
        <w:ind w:left="720" w:hanging="360"/>
      </w:pPr>
      <w:rPr>
        <w:rFonts w:ascii="Symbol" w:hAnsi="Symbol"/>
      </w:rPr>
    </w:lvl>
    <w:lvl w:ilvl="1" w:tplc="3782D03C">
      <w:start w:val="1"/>
      <w:numFmt w:val="bullet"/>
      <w:lvlText w:val="o"/>
      <w:lvlJc w:val="left"/>
      <w:pPr>
        <w:ind w:left="1440" w:hanging="360"/>
      </w:pPr>
      <w:rPr>
        <w:rFonts w:ascii="Courier New" w:hAnsi="Courier New"/>
      </w:rPr>
    </w:lvl>
    <w:lvl w:ilvl="2" w:tplc="48FC4D56">
      <w:start w:val="1"/>
      <w:numFmt w:val="bullet"/>
      <w:lvlText w:val=""/>
      <w:lvlJc w:val="left"/>
      <w:pPr>
        <w:tabs>
          <w:tab w:val="num" w:pos="2160"/>
        </w:tabs>
        <w:ind w:left="2160" w:hanging="360"/>
      </w:pPr>
      <w:rPr>
        <w:rFonts w:ascii="Wingdings" w:hAnsi="Wingdings"/>
      </w:rPr>
    </w:lvl>
    <w:lvl w:ilvl="3" w:tplc="62E2CDAC">
      <w:start w:val="1"/>
      <w:numFmt w:val="bullet"/>
      <w:lvlText w:val=""/>
      <w:lvlJc w:val="left"/>
      <w:pPr>
        <w:tabs>
          <w:tab w:val="num" w:pos="2880"/>
        </w:tabs>
        <w:ind w:left="2880" w:hanging="360"/>
      </w:pPr>
      <w:rPr>
        <w:rFonts w:ascii="Symbol" w:hAnsi="Symbol"/>
      </w:rPr>
    </w:lvl>
    <w:lvl w:ilvl="4" w:tplc="CB7030AA">
      <w:start w:val="1"/>
      <w:numFmt w:val="bullet"/>
      <w:lvlText w:val="o"/>
      <w:lvlJc w:val="left"/>
      <w:pPr>
        <w:tabs>
          <w:tab w:val="num" w:pos="3600"/>
        </w:tabs>
        <w:ind w:left="3600" w:hanging="360"/>
      </w:pPr>
      <w:rPr>
        <w:rFonts w:ascii="Courier New" w:hAnsi="Courier New"/>
      </w:rPr>
    </w:lvl>
    <w:lvl w:ilvl="5" w:tplc="381C05DE">
      <w:start w:val="1"/>
      <w:numFmt w:val="bullet"/>
      <w:lvlText w:val=""/>
      <w:lvlJc w:val="left"/>
      <w:pPr>
        <w:tabs>
          <w:tab w:val="num" w:pos="4320"/>
        </w:tabs>
        <w:ind w:left="4320" w:hanging="360"/>
      </w:pPr>
      <w:rPr>
        <w:rFonts w:ascii="Wingdings" w:hAnsi="Wingdings"/>
      </w:rPr>
    </w:lvl>
    <w:lvl w:ilvl="6" w:tplc="768A1750">
      <w:start w:val="1"/>
      <w:numFmt w:val="bullet"/>
      <w:lvlText w:val=""/>
      <w:lvlJc w:val="left"/>
      <w:pPr>
        <w:tabs>
          <w:tab w:val="num" w:pos="5040"/>
        </w:tabs>
        <w:ind w:left="5040" w:hanging="360"/>
      </w:pPr>
      <w:rPr>
        <w:rFonts w:ascii="Symbol" w:hAnsi="Symbol"/>
      </w:rPr>
    </w:lvl>
    <w:lvl w:ilvl="7" w:tplc="9B684FE0">
      <w:start w:val="1"/>
      <w:numFmt w:val="bullet"/>
      <w:lvlText w:val="o"/>
      <w:lvlJc w:val="left"/>
      <w:pPr>
        <w:tabs>
          <w:tab w:val="num" w:pos="5760"/>
        </w:tabs>
        <w:ind w:left="5760" w:hanging="360"/>
      </w:pPr>
      <w:rPr>
        <w:rFonts w:ascii="Courier New" w:hAnsi="Courier New"/>
      </w:rPr>
    </w:lvl>
    <w:lvl w:ilvl="8" w:tplc="C5EEF6F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60922742">
      <w:start w:val="1"/>
      <w:numFmt w:val="bullet"/>
      <w:lvlText w:val=""/>
      <w:lvlJc w:val="left"/>
      <w:pPr>
        <w:ind w:left="720" w:hanging="360"/>
      </w:pPr>
      <w:rPr>
        <w:rFonts w:ascii="Symbol" w:hAnsi="Symbol"/>
      </w:rPr>
    </w:lvl>
    <w:lvl w:ilvl="1" w:tplc="70E43526">
      <w:start w:val="1"/>
      <w:numFmt w:val="bullet"/>
      <w:lvlText w:val="o"/>
      <w:lvlJc w:val="left"/>
      <w:pPr>
        <w:ind w:left="1440" w:hanging="360"/>
      </w:pPr>
      <w:rPr>
        <w:rFonts w:ascii="Courier New" w:hAnsi="Courier New"/>
      </w:rPr>
    </w:lvl>
    <w:lvl w:ilvl="2" w:tplc="3F421B70">
      <w:start w:val="1"/>
      <w:numFmt w:val="bullet"/>
      <w:lvlText w:val=""/>
      <w:lvlJc w:val="left"/>
      <w:pPr>
        <w:tabs>
          <w:tab w:val="num" w:pos="2160"/>
        </w:tabs>
        <w:ind w:left="2160" w:hanging="360"/>
      </w:pPr>
      <w:rPr>
        <w:rFonts w:ascii="Wingdings" w:hAnsi="Wingdings"/>
      </w:rPr>
    </w:lvl>
    <w:lvl w:ilvl="3" w:tplc="F2C87D78">
      <w:start w:val="1"/>
      <w:numFmt w:val="bullet"/>
      <w:lvlText w:val=""/>
      <w:lvlJc w:val="left"/>
      <w:pPr>
        <w:tabs>
          <w:tab w:val="num" w:pos="2880"/>
        </w:tabs>
        <w:ind w:left="2880" w:hanging="360"/>
      </w:pPr>
      <w:rPr>
        <w:rFonts w:ascii="Symbol" w:hAnsi="Symbol"/>
      </w:rPr>
    </w:lvl>
    <w:lvl w:ilvl="4" w:tplc="F1B8BD7E">
      <w:start w:val="1"/>
      <w:numFmt w:val="bullet"/>
      <w:lvlText w:val="o"/>
      <w:lvlJc w:val="left"/>
      <w:pPr>
        <w:tabs>
          <w:tab w:val="num" w:pos="3600"/>
        </w:tabs>
        <w:ind w:left="3600" w:hanging="360"/>
      </w:pPr>
      <w:rPr>
        <w:rFonts w:ascii="Courier New" w:hAnsi="Courier New"/>
      </w:rPr>
    </w:lvl>
    <w:lvl w:ilvl="5" w:tplc="2DF0A83C">
      <w:start w:val="1"/>
      <w:numFmt w:val="bullet"/>
      <w:lvlText w:val=""/>
      <w:lvlJc w:val="left"/>
      <w:pPr>
        <w:tabs>
          <w:tab w:val="num" w:pos="4320"/>
        </w:tabs>
        <w:ind w:left="4320" w:hanging="360"/>
      </w:pPr>
      <w:rPr>
        <w:rFonts w:ascii="Wingdings" w:hAnsi="Wingdings"/>
      </w:rPr>
    </w:lvl>
    <w:lvl w:ilvl="6" w:tplc="71F2EC74">
      <w:start w:val="1"/>
      <w:numFmt w:val="bullet"/>
      <w:lvlText w:val=""/>
      <w:lvlJc w:val="left"/>
      <w:pPr>
        <w:tabs>
          <w:tab w:val="num" w:pos="5040"/>
        </w:tabs>
        <w:ind w:left="5040" w:hanging="360"/>
      </w:pPr>
      <w:rPr>
        <w:rFonts w:ascii="Symbol" w:hAnsi="Symbol"/>
      </w:rPr>
    </w:lvl>
    <w:lvl w:ilvl="7" w:tplc="BF48B07C">
      <w:start w:val="1"/>
      <w:numFmt w:val="bullet"/>
      <w:lvlText w:val="o"/>
      <w:lvlJc w:val="left"/>
      <w:pPr>
        <w:tabs>
          <w:tab w:val="num" w:pos="5760"/>
        </w:tabs>
        <w:ind w:left="5760" w:hanging="360"/>
      </w:pPr>
      <w:rPr>
        <w:rFonts w:ascii="Courier New" w:hAnsi="Courier New"/>
      </w:rPr>
    </w:lvl>
    <w:lvl w:ilvl="8" w:tplc="1C1E181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9A9A6B38">
      <w:start w:val="1"/>
      <w:numFmt w:val="bullet"/>
      <w:lvlText w:val=""/>
      <w:lvlJc w:val="left"/>
      <w:pPr>
        <w:ind w:left="720" w:hanging="360"/>
      </w:pPr>
      <w:rPr>
        <w:rFonts w:ascii="Symbol" w:hAnsi="Symbol"/>
      </w:rPr>
    </w:lvl>
    <w:lvl w:ilvl="1" w:tplc="9DD0B63A">
      <w:start w:val="1"/>
      <w:numFmt w:val="bullet"/>
      <w:lvlText w:val="o"/>
      <w:lvlJc w:val="left"/>
      <w:pPr>
        <w:ind w:left="1440" w:hanging="360"/>
      </w:pPr>
      <w:rPr>
        <w:rFonts w:ascii="Courier New" w:hAnsi="Courier New"/>
      </w:rPr>
    </w:lvl>
    <w:lvl w:ilvl="2" w:tplc="40FECE84">
      <w:start w:val="1"/>
      <w:numFmt w:val="bullet"/>
      <w:lvlText w:val=""/>
      <w:lvlJc w:val="left"/>
      <w:pPr>
        <w:tabs>
          <w:tab w:val="num" w:pos="2160"/>
        </w:tabs>
        <w:ind w:left="2160" w:hanging="360"/>
      </w:pPr>
      <w:rPr>
        <w:rFonts w:ascii="Wingdings" w:hAnsi="Wingdings"/>
      </w:rPr>
    </w:lvl>
    <w:lvl w:ilvl="3" w:tplc="2DB86F0C">
      <w:start w:val="1"/>
      <w:numFmt w:val="bullet"/>
      <w:lvlText w:val=""/>
      <w:lvlJc w:val="left"/>
      <w:pPr>
        <w:tabs>
          <w:tab w:val="num" w:pos="2880"/>
        </w:tabs>
        <w:ind w:left="2880" w:hanging="360"/>
      </w:pPr>
      <w:rPr>
        <w:rFonts w:ascii="Symbol" w:hAnsi="Symbol"/>
      </w:rPr>
    </w:lvl>
    <w:lvl w:ilvl="4" w:tplc="7C369E40">
      <w:start w:val="1"/>
      <w:numFmt w:val="bullet"/>
      <w:lvlText w:val="o"/>
      <w:lvlJc w:val="left"/>
      <w:pPr>
        <w:tabs>
          <w:tab w:val="num" w:pos="3600"/>
        </w:tabs>
        <w:ind w:left="3600" w:hanging="360"/>
      </w:pPr>
      <w:rPr>
        <w:rFonts w:ascii="Courier New" w:hAnsi="Courier New"/>
      </w:rPr>
    </w:lvl>
    <w:lvl w:ilvl="5" w:tplc="6D9C5F70">
      <w:start w:val="1"/>
      <w:numFmt w:val="bullet"/>
      <w:lvlText w:val=""/>
      <w:lvlJc w:val="left"/>
      <w:pPr>
        <w:tabs>
          <w:tab w:val="num" w:pos="4320"/>
        </w:tabs>
        <w:ind w:left="4320" w:hanging="360"/>
      </w:pPr>
      <w:rPr>
        <w:rFonts w:ascii="Wingdings" w:hAnsi="Wingdings"/>
      </w:rPr>
    </w:lvl>
    <w:lvl w:ilvl="6" w:tplc="DB6C7E58">
      <w:start w:val="1"/>
      <w:numFmt w:val="bullet"/>
      <w:lvlText w:val=""/>
      <w:lvlJc w:val="left"/>
      <w:pPr>
        <w:tabs>
          <w:tab w:val="num" w:pos="5040"/>
        </w:tabs>
        <w:ind w:left="5040" w:hanging="360"/>
      </w:pPr>
      <w:rPr>
        <w:rFonts w:ascii="Symbol" w:hAnsi="Symbol"/>
      </w:rPr>
    </w:lvl>
    <w:lvl w:ilvl="7" w:tplc="8EF4A432">
      <w:start w:val="1"/>
      <w:numFmt w:val="bullet"/>
      <w:lvlText w:val="o"/>
      <w:lvlJc w:val="left"/>
      <w:pPr>
        <w:tabs>
          <w:tab w:val="num" w:pos="5760"/>
        </w:tabs>
        <w:ind w:left="5760" w:hanging="360"/>
      </w:pPr>
      <w:rPr>
        <w:rFonts w:ascii="Courier New" w:hAnsi="Courier New"/>
      </w:rPr>
    </w:lvl>
    <w:lvl w:ilvl="8" w:tplc="88267DC0">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DC30CDB2">
      <w:start w:val="1"/>
      <w:numFmt w:val="bullet"/>
      <w:lvlText w:val=""/>
      <w:lvlJc w:val="left"/>
      <w:pPr>
        <w:ind w:left="720" w:hanging="360"/>
      </w:pPr>
      <w:rPr>
        <w:rFonts w:ascii="Symbol" w:hAnsi="Symbol"/>
      </w:rPr>
    </w:lvl>
    <w:lvl w:ilvl="1" w:tplc="B138497C">
      <w:start w:val="1"/>
      <w:numFmt w:val="bullet"/>
      <w:lvlText w:val="o"/>
      <w:lvlJc w:val="left"/>
      <w:pPr>
        <w:ind w:left="1440" w:hanging="360"/>
      </w:pPr>
      <w:rPr>
        <w:rFonts w:ascii="Courier New" w:hAnsi="Courier New"/>
      </w:rPr>
    </w:lvl>
    <w:lvl w:ilvl="2" w:tplc="ADC87092">
      <w:start w:val="1"/>
      <w:numFmt w:val="bullet"/>
      <w:lvlText w:val=""/>
      <w:lvlJc w:val="left"/>
      <w:pPr>
        <w:tabs>
          <w:tab w:val="num" w:pos="2160"/>
        </w:tabs>
        <w:ind w:left="2160" w:hanging="360"/>
      </w:pPr>
      <w:rPr>
        <w:rFonts w:ascii="Wingdings" w:hAnsi="Wingdings"/>
      </w:rPr>
    </w:lvl>
    <w:lvl w:ilvl="3" w:tplc="FCEC98A4">
      <w:start w:val="1"/>
      <w:numFmt w:val="bullet"/>
      <w:lvlText w:val=""/>
      <w:lvlJc w:val="left"/>
      <w:pPr>
        <w:tabs>
          <w:tab w:val="num" w:pos="2880"/>
        </w:tabs>
        <w:ind w:left="2880" w:hanging="360"/>
      </w:pPr>
      <w:rPr>
        <w:rFonts w:ascii="Symbol" w:hAnsi="Symbol"/>
      </w:rPr>
    </w:lvl>
    <w:lvl w:ilvl="4" w:tplc="6C94EDEC">
      <w:start w:val="1"/>
      <w:numFmt w:val="bullet"/>
      <w:lvlText w:val="o"/>
      <w:lvlJc w:val="left"/>
      <w:pPr>
        <w:tabs>
          <w:tab w:val="num" w:pos="3600"/>
        </w:tabs>
        <w:ind w:left="3600" w:hanging="360"/>
      </w:pPr>
      <w:rPr>
        <w:rFonts w:ascii="Courier New" w:hAnsi="Courier New"/>
      </w:rPr>
    </w:lvl>
    <w:lvl w:ilvl="5" w:tplc="FE607734">
      <w:start w:val="1"/>
      <w:numFmt w:val="bullet"/>
      <w:lvlText w:val=""/>
      <w:lvlJc w:val="left"/>
      <w:pPr>
        <w:tabs>
          <w:tab w:val="num" w:pos="4320"/>
        </w:tabs>
        <w:ind w:left="4320" w:hanging="360"/>
      </w:pPr>
      <w:rPr>
        <w:rFonts w:ascii="Wingdings" w:hAnsi="Wingdings"/>
      </w:rPr>
    </w:lvl>
    <w:lvl w:ilvl="6" w:tplc="73A85790">
      <w:start w:val="1"/>
      <w:numFmt w:val="bullet"/>
      <w:lvlText w:val=""/>
      <w:lvlJc w:val="left"/>
      <w:pPr>
        <w:tabs>
          <w:tab w:val="num" w:pos="5040"/>
        </w:tabs>
        <w:ind w:left="5040" w:hanging="360"/>
      </w:pPr>
      <w:rPr>
        <w:rFonts w:ascii="Symbol" w:hAnsi="Symbol"/>
      </w:rPr>
    </w:lvl>
    <w:lvl w:ilvl="7" w:tplc="954C1A72">
      <w:start w:val="1"/>
      <w:numFmt w:val="bullet"/>
      <w:lvlText w:val="o"/>
      <w:lvlJc w:val="left"/>
      <w:pPr>
        <w:tabs>
          <w:tab w:val="num" w:pos="5760"/>
        </w:tabs>
        <w:ind w:left="5760" w:hanging="360"/>
      </w:pPr>
      <w:rPr>
        <w:rFonts w:ascii="Courier New" w:hAnsi="Courier New"/>
      </w:rPr>
    </w:lvl>
    <w:lvl w:ilvl="8" w:tplc="D720A7F8">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4038186A">
      <w:start w:val="1"/>
      <w:numFmt w:val="bullet"/>
      <w:lvlText w:val=""/>
      <w:lvlJc w:val="left"/>
      <w:pPr>
        <w:ind w:left="720" w:hanging="360"/>
      </w:pPr>
      <w:rPr>
        <w:rFonts w:ascii="Symbol" w:hAnsi="Symbol"/>
      </w:rPr>
    </w:lvl>
    <w:lvl w:ilvl="1" w:tplc="E460E5AA">
      <w:start w:val="1"/>
      <w:numFmt w:val="bullet"/>
      <w:lvlText w:val="o"/>
      <w:lvlJc w:val="left"/>
      <w:pPr>
        <w:ind w:left="1440" w:hanging="360"/>
      </w:pPr>
      <w:rPr>
        <w:rFonts w:ascii="Courier New" w:hAnsi="Courier New"/>
      </w:rPr>
    </w:lvl>
    <w:lvl w:ilvl="2" w:tplc="6778F5A2">
      <w:start w:val="1"/>
      <w:numFmt w:val="bullet"/>
      <w:lvlText w:val=""/>
      <w:lvlJc w:val="left"/>
      <w:pPr>
        <w:tabs>
          <w:tab w:val="num" w:pos="2160"/>
        </w:tabs>
        <w:ind w:left="2160" w:hanging="360"/>
      </w:pPr>
      <w:rPr>
        <w:rFonts w:ascii="Wingdings" w:hAnsi="Wingdings"/>
      </w:rPr>
    </w:lvl>
    <w:lvl w:ilvl="3" w:tplc="C7D6DD42">
      <w:start w:val="1"/>
      <w:numFmt w:val="bullet"/>
      <w:lvlText w:val=""/>
      <w:lvlJc w:val="left"/>
      <w:pPr>
        <w:tabs>
          <w:tab w:val="num" w:pos="2880"/>
        </w:tabs>
        <w:ind w:left="2880" w:hanging="360"/>
      </w:pPr>
      <w:rPr>
        <w:rFonts w:ascii="Symbol" w:hAnsi="Symbol"/>
      </w:rPr>
    </w:lvl>
    <w:lvl w:ilvl="4" w:tplc="DBFCEB6C">
      <w:start w:val="1"/>
      <w:numFmt w:val="bullet"/>
      <w:lvlText w:val="o"/>
      <w:lvlJc w:val="left"/>
      <w:pPr>
        <w:tabs>
          <w:tab w:val="num" w:pos="3600"/>
        </w:tabs>
        <w:ind w:left="3600" w:hanging="360"/>
      </w:pPr>
      <w:rPr>
        <w:rFonts w:ascii="Courier New" w:hAnsi="Courier New"/>
      </w:rPr>
    </w:lvl>
    <w:lvl w:ilvl="5" w:tplc="1200DB80">
      <w:start w:val="1"/>
      <w:numFmt w:val="bullet"/>
      <w:lvlText w:val=""/>
      <w:lvlJc w:val="left"/>
      <w:pPr>
        <w:tabs>
          <w:tab w:val="num" w:pos="4320"/>
        </w:tabs>
        <w:ind w:left="4320" w:hanging="360"/>
      </w:pPr>
      <w:rPr>
        <w:rFonts w:ascii="Wingdings" w:hAnsi="Wingdings"/>
      </w:rPr>
    </w:lvl>
    <w:lvl w:ilvl="6" w:tplc="7070FAA8">
      <w:start w:val="1"/>
      <w:numFmt w:val="bullet"/>
      <w:lvlText w:val=""/>
      <w:lvlJc w:val="left"/>
      <w:pPr>
        <w:tabs>
          <w:tab w:val="num" w:pos="5040"/>
        </w:tabs>
        <w:ind w:left="5040" w:hanging="360"/>
      </w:pPr>
      <w:rPr>
        <w:rFonts w:ascii="Symbol" w:hAnsi="Symbol"/>
      </w:rPr>
    </w:lvl>
    <w:lvl w:ilvl="7" w:tplc="89ACED5A">
      <w:start w:val="1"/>
      <w:numFmt w:val="bullet"/>
      <w:lvlText w:val="o"/>
      <w:lvlJc w:val="left"/>
      <w:pPr>
        <w:tabs>
          <w:tab w:val="num" w:pos="5760"/>
        </w:tabs>
        <w:ind w:left="5760" w:hanging="360"/>
      </w:pPr>
      <w:rPr>
        <w:rFonts w:ascii="Courier New" w:hAnsi="Courier New"/>
      </w:rPr>
    </w:lvl>
    <w:lvl w:ilvl="8" w:tplc="2C4CEF2C">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126E7DAC">
      <w:start w:val="1"/>
      <w:numFmt w:val="bullet"/>
      <w:lvlText w:val=""/>
      <w:lvlJc w:val="left"/>
      <w:pPr>
        <w:ind w:left="720" w:hanging="360"/>
      </w:pPr>
      <w:rPr>
        <w:rFonts w:ascii="Symbol" w:hAnsi="Symbol"/>
      </w:rPr>
    </w:lvl>
    <w:lvl w:ilvl="1" w:tplc="D398EF74">
      <w:start w:val="1"/>
      <w:numFmt w:val="bullet"/>
      <w:lvlText w:val="o"/>
      <w:lvlJc w:val="left"/>
      <w:pPr>
        <w:ind w:left="1440" w:hanging="360"/>
      </w:pPr>
      <w:rPr>
        <w:rFonts w:ascii="Courier New" w:hAnsi="Courier New"/>
      </w:rPr>
    </w:lvl>
    <w:lvl w:ilvl="2" w:tplc="E2BAA4E4">
      <w:start w:val="1"/>
      <w:numFmt w:val="bullet"/>
      <w:lvlText w:val=""/>
      <w:lvlJc w:val="left"/>
      <w:pPr>
        <w:tabs>
          <w:tab w:val="num" w:pos="2160"/>
        </w:tabs>
        <w:ind w:left="2160" w:hanging="360"/>
      </w:pPr>
      <w:rPr>
        <w:rFonts w:ascii="Wingdings" w:hAnsi="Wingdings"/>
      </w:rPr>
    </w:lvl>
    <w:lvl w:ilvl="3" w:tplc="2CD2E59E">
      <w:start w:val="1"/>
      <w:numFmt w:val="bullet"/>
      <w:lvlText w:val=""/>
      <w:lvlJc w:val="left"/>
      <w:pPr>
        <w:tabs>
          <w:tab w:val="num" w:pos="2880"/>
        </w:tabs>
        <w:ind w:left="2880" w:hanging="360"/>
      </w:pPr>
      <w:rPr>
        <w:rFonts w:ascii="Symbol" w:hAnsi="Symbol"/>
      </w:rPr>
    </w:lvl>
    <w:lvl w:ilvl="4" w:tplc="752805A6">
      <w:start w:val="1"/>
      <w:numFmt w:val="bullet"/>
      <w:lvlText w:val="o"/>
      <w:lvlJc w:val="left"/>
      <w:pPr>
        <w:tabs>
          <w:tab w:val="num" w:pos="3600"/>
        </w:tabs>
        <w:ind w:left="3600" w:hanging="360"/>
      </w:pPr>
      <w:rPr>
        <w:rFonts w:ascii="Courier New" w:hAnsi="Courier New"/>
      </w:rPr>
    </w:lvl>
    <w:lvl w:ilvl="5" w:tplc="FE581B86">
      <w:start w:val="1"/>
      <w:numFmt w:val="bullet"/>
      <w:lvlText w:val=""/>
      <w:lvlJc w:val="left"/>
      <w:pPr>
        <w:tabs>
          <w:tab w:val="num" w:pos="4320"/>
        </w:tabs>
        <w:ind w:left="4320" w:hanging="360"/>
      </w:pPr>
      <w:rPr>
        <w:rFonts w:ascii="Wingdings" w:hAnsi="Wingdings"/>
      </w:rPr>
    </w:lvl>
    <w:lvl w:ilvl="6" w:tplc="29C4CA62">
      <w:start w:val="1"/>
      <w:numFmt w:val="bullet"/>
      <w:lvlText w:val=""/>
      <w:lvlJc w:val="left"/>
      <w:pPr>
        <w:tabs>
          <w:tab w:val="num" w:pos="5040"/>
        </w:tabs>
        <w:ind w:left="5040" w:hanging="360"/>
      </w:pPr>
      <w:rPr>
        <w:rFonts w:ascii="Symbol" w:hAnsi="Symbol"/>
      </w:rPr>
    </w:lvl>
    <w:lvl w:ilvl="7" w:tplc="B504F654">
      <w:start w:val="1"/>
      <w:numFmt w:val="bullet"/>
      <w:lvlText w:val="o"/>
      <w:lvlJc w:val="left"/>
      <w:pPr>
        <w:tabs>
          <w:tab w:val="num" w:pos="5760"/>
        </w:tabs>
        <w:ind w:left="5760" w:hanging="360"/>
      </w:pPr>
      <w:rPr>
        <w:rFonts w:ascii="Courier New" w:hAnsi="Courier New"/>
      </w:rPr>
    </w:lvl>
    <w:lvl w:ilvl="8" w:tplc="BFF8169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43B2655E">
      <w:start w:val="1"/>
      <w:numFmt w:val="bullet"/>
      <w:lvlText w:val=""/>
      <w:lvlJc w:val="left"/>
      <w:pPr>
        <w:ind w:left="720" w:hanging="360"/>
      </w:pPr>
      <w:rPr>
        <w:rFonts w:ascii="Symbol" w:hAnsi="Symbol"/>
      </w:rPr>
    </w:lvl>
    <w:lvl w:ilvl="1" w:tplc="1C20684A">
      <w:start w:val="1"/>
      <w:numFmt w:val="bullet"/>
      <w:lvlText w:val="o"/>
      <w:lvlJc w:val="left"/>
      <w:pPr>
        <w:ind w:left="1440" w:hanging="360"/>
      </w:pPr>
      <w:rPr>
        <w:rFonts w:ascii="Courier New" w:hAnsi="Courier New"/>
      </w:rPr>
    </w:lvl>
    <w:lvl w:ilvl="2" w:tplc="5AF0471A">
      <w:start w:val="1"/>
      <w:numFmt w:val="bullet"/>
      <w:lvlText w:val=""/>
      <w:lvlJc w:val="left"/>
      <w:pPr>
        <w:tabs>
          <w:tab w:val="num" w:pos="2160"/>
        </w:tabs>
        <w:ind w:left="2160" w:hanging="360"/>
      </w:pPr>
      <w:rPr>
        <w:rFonts w:ascii="Wingdings" w:hAnsi="Wingdings"/>
      </w:rPr>
    </w:lvl>
    <w:lvl w:ilvl="3" w:tplc="43CA01A2">
      <w:start w:val="1"/>
      <w:numFmt w:val="bullet"/>
      <w:lvlText w:val=""/>
      <w:lvlJc w:val="left"/>
      <w:pPr>
        <w:tabs>
          <w:tab w:val="num" w:pos="2880"/>
        </w:tabs>
        <w:ind w:left="2880" w:hanging="360"/>
      </w:pPr>
      <w:rPr>
        <w:rFonts w:ascii="Symbol" w:hAnsi="Symbol"/>
      </w:rPr>
    </w:lvl>
    <w:lvl w:ilvl="4" w:tplc="DDA4612A">
      <w:start w:val="1"/>
      <w:numFmt w:val="bullet"/>
      <w:lvlText w:val="o"/>
      <w:lvlJc w:val="left"/>
      <w:pPr>
        <w:tabs>
          <w:tab w:val="num" w:pos="3600"/>
        </w:tabs>
        <w:ind w:left="3600" w:hanging="360"/>
      </w:pPr>
      <w:rPr>
        <w:rFonts w:ascii="Courier New" w:hAnsi="Courier New"/>
      </w:rPr>
    </w:lvl>
    <w:lvl w:ilvl="5" w:tplc="18B0933C">
      <w:start w:val="1"/>
      <w:numFmt w:val="bullet"/>
      <w:lvlText w:val=""/>
      <w:lvlJc w:val="left"/>
      <w:pPr>
        <w:tabs>
          <w:tab w:val="num" w:pos="4320"/>
        </w:tabs>
        <w:ind w:left="4320" w:hanging="360"/>
      </w:pPr>
      <w:rPr>
        <w:rFonts w:ascii="Wingdings" w:hAnsi="Wingdings"/>
      </w:rPr>
    </w:lvl>
    <w:lvl w:ilvl="6" w:tplc="C8CCE840">
      <w:start w:val="1"/>
      <w:numFmt w:val="bullet"/>
      <w:lvlText w:val=""/>
      <w:lvlJc w:val="left"/>
      <w:pPr>
        <w:tabs>
          <w:tab w:val="num" w:pos="5040"/>
        </w:tabs>
        <w:ind w:left="5040" w:hanging="360"/>
      </w:pPr>
      <w:rPr>
        <w:rFonts w:ascii="Symbol" w:hAnsi="Symbol"/>
      </w:rPr>
    </w:lvl>
    <w:lvl w:ilvl="7" w:tplc="5D76F6AA">
      <w:start w:val="1"/>
      <w:numFmt w:val="bullet"/>
      <w:lvlText w:val="o"/>
      <w:lvlJc w:val="left"/>
      <w:pPr>
        <w:tabs>
          <w:tab w:val="num" w:pos="5760"/>
        </w:tabs>
        <w:ind w:left="5760" w:hanging="360"/>
      </w:pPr>
      <w:rPr>
        <w:rFonts w:ascii="Courier New" w:hAnsi="Courier New"/>
      </w:rPr>
    </w:lvl>
    <w:lvl w:ilvl="8" w:tplc="5DB8D948">
      <w:start w:val="1"/>
      <w:numFmt w:val="bullet"/>
      <w:lvlText w:val=""/>
      <w:lvlJc w:val="left"/>
      <w:pPr>
        <w:tabs>
          <w:tab w:val="num" w:pos="6480"/>
        </w:tabs>
        <w:ind w:left="6480" w:hanging="360"/>
      </w:pPr>
      <w:rPr>
        <w:rFonts w:ascii="Wingdings" w:hAnsi="Wingdings"/>
      </w:rPr>
    </w:lvl>
  </w:abstractNum>
  <w:num w:numId="1" w16cid:durableId="542258165">
    <w:abstractNumId w:val="0"/>
  </w:num>
  <w:num w:numId="2" w16cid:durableId="142548699">
    <w:abstractNumId w:val="1"/>
  </w:num>
  <w:num w:numId="3" w16cid:durableId="323750277">
    <w:abstractNumId w:val="2"/>
  </w:num>
  <w:num w:numId="4" w16cid:durableId="304748807">
    <w:abstractNumId w:val="3"/>
  </w:num>
  <w:num w:numId="5" w16cid:durableId="1681082105">
    <w:abstractNumId w:val="4"/>
  </w:num>
  <w:num w:numId="6" w16cid:durableId="1200897932">
    <w:abstractNumId w:val="5"/>
  </w:num>
  <w:num w:numId="7" w16cid:durableId="1092437886">
    <w:abstractNumId w:val="6"/>
  </w:num>
  <w:num w:numId="8" w16cid:durableId="839196117">
    <w:abstractNumId w:val="7"/>
  </w:num>
  <w:num w:numId="9" w16cid:durableId="612905344">
    <w:abstractNumId w:val="8"/>
  </w:num>
  <w:num w:numId="10" w16cid:durableId="1846287731">
    <w:abstractNumId w:val="9"/>
  </w:num>
  <w:num w:numId="11" w16cid:durableId="473647656">
    <w:abstractNumId w:val="10"/>
  </w:num>
  <w:num w:numId="12" w16cid:durableId="526992903">
    <w:abstractNumId w:val="11"/>
  </w:num>
  <w:num w:numId="13" w16cid:durableId="847907758">
    <w:abstractNumId w:val="12"/>
  </w:num>
  <w:num w:numId="14" w16cid:durableId="648831120">
    <w:abstractNumId w:val="13"/>
  </w:num>
  <w:num w:numId="15" w16cid:durableId="1929190998">
    <w:abstractNumId w:val="14"/>
  </w:num>
  <w:num w:numId="16" w16cid:durableId="402411325">
    <w:abstractNumId w:val="15"/>
  </w:num>
  <w:num w:numId="17" w16cid:durableId="896621700">
    <w:abstractNumId w:val="16"/>
  </w:num>
  <w:num w:numId="18" w16cid:durableId="974261202">
    <w:abstractNumId w:val="17"/>
  </w:num>
  <w:num w:numId="19" w16cid:durableId="1688174587">
    <w:abstractNumId w:val="18"/>
  </w:num>
  <w:num w:numId="20" w16cid:durableId="1257908866">
    <w:abstractNumId w:val="19"/>
  </w:num>
  <w:num w:numId="21" w16cid:durableId="906063792">
    <w:abstractNumId w:val="20"/>
  </w:num>
  <w:num w:numId="22" w16cid:durableId="875699839">
    <w:abstractNumId w:val="21"/>
  </w:num>
  <w:num w:numId="23" w16cid:durableId="774788782">
    <w:abstractNumId w:val="22"/>
  </w:num>
  <w:num w:numId="24" w16cid:durableId="2025477276">
    <w:abstractNumId w:val="23"/>
  </w:num>
  <w:num w:numId="25" w16cid:durableId="762989676">
    <w:abstractNumId w:val="24"/>
  </w:num>
  <w:num w:numId="26" w16cid:durableId="899756256">
    <w:abstractNumId w:val="25"/>
  </w:num>
  <w:num w:numId="27" w16cid:durableId="1809085058">
    <w:abstractNumId w:val="26"/>
  </w:num>
  <w:num w:numId="28" w16cid:durableId="183638908">
    <w:abstractNumId w:val="27"/>
  </w:num>
  <w:num w:numId="29" w16cid:durableId="1808234346">
    <w:abstractNumId w:val="28"/>
  </w:num>
  <w:num w:numId="30" w16cid:durableId="1816335523">
    <w:abstractNumId w:val="29"/>
  </w:num>
  <w:num w:numId="31" w16cid:durableId="1864975079">
    <w:abstractNumId w:val="30"/>
  </w:num>
  <w:num w:numId="32" w16cid:durableId="2072925164">
    <w:abstractNumId w:val="31"/>
  </w:num>
  <w:num w:numId="33" w16cid:durableId="1297419427">
    <w:abstractNumId w:val="32"/>
  </w:num>
  <w:num w:numId="34" w16cid:durableId="103428831">
    <w:abstractNumId w:val="33"/>
  </w:num>
  <w:num w:numId="35" w16cid:durableId="403840505">
    <w:abstractNumId w:val="34"/>
  </w:num>
  <w:num w:numId="36" w16cid:durableId="1704209935">
    <w:abstractNumId w:val="35"/>
  </w:num>
  <w:num w:numId="37" w16cid:durableId="1881283508">
    <w:abstractNumId w:val="36"/>
  </w:num>
  <w:num w:numId="38" w16cid:durableId="1569262953">
    <w:abstractNumId w:val="37"/>
  </w:num>
  <w:num w:numId="39" w16cid:durableId="1869489786">
    <w:abstractNumId w:val="38"/>
  </w:num>
  <w:num w:numId="40" w16cid:durableId="1224678741">
    <w:abstractNumId w:val="39"/>
  </w:num>
  <w:num w:numId="41" w16cid:durableId="2058434600">
    <w:abstractNumId w:val="40"/>
  </w:num>
  <w:num w:numId="42" w16cid:durableId="68314312">
    <w:abstractNumId w:val="41"/>
  </w:num>
  <w:num w:numId="43" w16cid:durableId="793183641">
    <w:abstractNumId w:val="42"/>
  </w:num>
  <w:num w:numId="44" w16cid:durableId="1945728143">
    <w:abstractNumId w:val="43"/>
  </w:num>
  <w:num w:numId="45" w16cid:durableId="156383991">
    <w:abstractNumId w:val="44"/>
  </w:num>
  <w:num w:numId="46" w16cid:durableId="365838830">
    <w:abstractNumId w:val="45"/>
  </w:num>
  <w:num w:numId="47" w16cid:durableId="1867258053">
    <w:abstractNumId w:val="46"/>
  </w:num>
  <w:num w:numId="48" w16cid:durableId="1407918259">
    <w:abstractNumId w:val="47"/>
  </w:num>
  <w:num w:numId="49" w16cid:durableId="1045789929">
    <w:abstractNumId w:val="48"/>
  </w:num>
  <w:num w:numId="50" w16cid:durableId="1619947349">
    <w:abstractNumId w:val="49"/>
  </w:num>
  <w:num w:numId="51" w16cid:durableId="45840917">
    <w:abstractNumId w:val="50"/>
  </w:num>
  <w:num w:numId="52" w16cid:durableId="1766269007">
    <w:abstractNumId w:val="51"/>
  </w:num>
  <w:num w:numId="53" w16cid:durableId="125392269">
    <w:abstractNumId w:val="52"/>
  </w:num>
  <w:num w:numId="54" w16cid:durableId="1998917104">
    <w:abstractNumId w:val="53"/>
  </w:num>
  <w:num w:numId="55" w16cid:durableId="206643692">
    <w:abstractNumId w:val="54"/>
  </w:num>
  <w:num w:numId="56" w16cid:durableId="1391538850">
    <w:abstractNumId w:val="55"/>
  </w:num>
  <w:num w:numId="57" w16cid:durableId="1710883901">
    <w:abstractNumId w:val="56"/>
  </w:num>
  <w:num w:numId="58" w16cid:durableId="145248682">
    <w:abstractNumId w:val="57"/>
  </w:num>
  <w:num w:numId="59" w16cid:durableId="611015837">
    <w:abstractNumId w:val="58"/>
  </w:num>
  <w:num w:numId="60" w16cid:durableId="61341738">
    <w:abstractNumId w:val="59"/>
  </w:num>
  <w:num w:numId="61" w16cid:durableId="196746361">
    <w:abstractNumId w:val="60"/>
  </w:num>
  <w:num w:numId="62" w16cid:durableId="1727096922">
    <w:abstractNumId w:val="61"/>
  </w:num>
  <w:num w:numId="63" w16cid:durableId="1442262346">
    <w:abstractNumId w:val="62"/>
  </w:num>
  <w:num w:numId="64" w16cid:durableId="1180781225">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42C0"/>
    <w:rsid w:val="00A77B3E"/>
    <w:rsid w:val="00B76840"/>
    <w:rsid w:val="00CA2A55"/>
    <w:rsid w:val="00D76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66591"/>
  <w15:docId w15:val="{B5C17E32-D3C2-9145-AE35-816F6C5E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EF7B96"/>
    <w:pPr>
      <w:keepNext/>
      <w:spacing w:before="240" w:after="60"/>
      <w:outlineLvl w:val="0"/>
    </w:pPr>
    <w:rPr>
      <w:rFonts w:ascii="Arial" w:hAnsi="Arial" w:cs="Arial"/>
      <w:b/>
      <w:bCs/>
      <w:kern w:val="32"/>
      <w:sz w:val="32"/>
      <w:szCs w:val="32"/>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paragraph" w:styleId="3">
    <w:name w:val="heading 3"/>
    <w:basedOn w:val="a"/>
    <w:next w:val="a"/>
    <w:qFormat/>
    <w:rsid w:val="00EF7B96"/>
    <w:pPr>
      <w:keepNext/>
      <w:spacing w:before="240" w:after="60"/>
      <w:outlineLvl w:val="2"/>
    </w:pPr>
    <w:rPr>
      <w:rFonts w:ascii="Arial" w:hAnsi="Arial" w:cs="Arial"/>
      <w:b/>
      <w:bCs/>
      <w:sz w:val="26"/>
      <w:szCs w:val="26"/>
    </w:rPr>
  </w:style>
  <w:style w:type="paragraph" w:styleId="4">
    <w:name w:val="heading 4"/>
    <w:basedOn w:val="a"/>
    <w:next w:val="a"/>
    <w:qFormat/>
    <w:rsid w:val="00EF7B9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
    <w:name w:val="TOC Heading"/>
    <w:basedOn w:val="1"/>
    <w:next w:val="a"/>
    <w:uiPriority w:val="39"/>
    <w:unhideWhenUsed/>
    <w:qFormat/>
    <w:rsid w:val="000200DD"/>
    <w:pPr>
      <w:outlineLvl w:val="9"/>
    </w:pPr>
  </w:style>
  <w:style w:type="paragraph" w:styleId="a3">
    <w:name w:val="Body Text"/>
    <w:basedOn w:val="a"/>
    <w:rsid w:val="00805BCE"/>
    <w:pPr>
      <w:spacing w:after="120"/>
    </w:pPr>
  </w:style>
  <w:style w:type="paragraph" w:styleId="TOC1">
    <w:name w:val="toc 1"/>
    <w:basedOn w:val="a"/>
    <w:next w:val="a"/>
    <w:autoRedefine/>
    <w:rsid w:val="00805BCE"/>
  </w:style>
  <w:style w:type="character" w:styleId="a4">
    <w:name w:val="Hyperlink"/>
    <w:basedOn w:val="a0"/>
    <w:rsid w:val="00EF7B96"/>
    <w:rPr>
      <w:color w:val="0000FF"/>
      <w:u w:val="single"/>
    </w:rPr>
  </w:style>
  <w:style w:type="paragraph" w:styleId="TOC2">
    <w:name w:val="toc 2"/>
    <w:basedOn w:val="a"/>
    <w:next w:val="a"/>
    <w:autoRedefine/>
    <w:rsid w:val="00805BCE"/>
    <w:pPr>
      <w:ind w:left="240"/>
    </w:pPr>
  </w:style>
  <w:style w:type="paragraph" w:styleId="TOC3">
    <w:name w:val="toc 3"/>
    <w:basedOn w:val="a"/>
    <w:next w:val="a"/>
    <w:autoRedefine/>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supadoc.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4866</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C10175</cp:lastModifiedBy>
  <cp:revision>2</cp:revision>
  <dcterms:created xsi:type="dcterms:W3CDTF">2023-12-28T03:33:00Z</dcterms:created>
  <dcterms:modified xsi:type="dcterms:W3CDTF">2023-12-28T03:33:00Z</dcterms:modified>
</cp:coreProperties>
</file>